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AA1A6F" w:rsidRPr="00F4628E" w:rsidRDefault="00AA1A6F" w:rsidP="00AA1A6F">
      <w:pPr>
        <w:spacing w:line="685" w:lineRule="exact"/>
        <w:ind w:leftChars="200" w:left="480" w:firstLineChars="0" w:firstLine="0"/>
        <w:jc w:val="center"/>
        <w:rPr>
          <w:sz w:val="20"/>
        </w:rPr>
      </w:pPr>
      <w:r w:rsidRPr="00F4628E">
        <w:rPr>
          <w:rFonts w:ascii="黑体" w:eastAsia="黑体" w:hAnsi="黑体" w:cs="黑体" w:hint="eastAsia"/>
          <w:sz w:val="60"/>
          <w:szCs w:val="60"/>
        </w:rPr>
        <w:t>河北省学士</w:t>
      </w:r>
      <w:r w:rsidRPr="00F4628E">
        <w:rPr>
          <w:rFonts w:ascii="黑体" w:eastAsia="黑体" w:hAnsi="黑体" w:cs="黑体"/>
          <w:sz w:val="60"/>
          <w:szCs w:val="60"/>
        </w:rPr>
        <w:t>学位论文写作指南</w:t>
      </w: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911A22"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387" w:lineRule="exact"/>
        <w:ind w:leftChars="200" w:left="480" w:firstLine="480"/>
        <w:jc w:val="left"/>
        <w:rPr>
          <w:szCs w:val="24"/>
        </w:rPr>
      </w:pPr>
    </w:p>
    <w:p w:rsidR="00AA1A6F" w:rsidRPr="00F4628E" w:rsidRDefault="00AA1A6F" w:rsidP="00AA1A6F">
      <w:pPr>
        <w:spacing w:line="331" w:lineRule="exact"/>
        <w:ind w:leftChars="200" w:left="480" w:rightChars="27" w:right="65" w:firstLine="580"/>
        <w:jc w:val="center"/>
        <w:rPr>
          <w:sz w:val="20"/>
        </w:rPr>
      </w:pPr>
      <w:r w:rsidRPr="00F4628E">
        <w:rPr>
          <w:rFonts w:ascii="宋体" w:hAnsi="宋体" w:cs="宋体" w:hint="eastAsia"/>
          <w:sz w:val="29"/>
          <w:szCs w:val="29"/>
        </w:rPr>
        <w:t>河北省人民政府学位委员会办公室</w:t>
      </w:r>
    </w:p>
    <w:p w:rsidR="00AA1A6F" w:rsidRPr="00F4628E" w:rsidRDefault="00AA1A6F" w:rsidP="00AA1A6F">
      <w:pPr>
        <w:spacing w:line="282" w:lineRule="exact"/>
        <w:ind w:leftChars="200" w:left="480" w:firstLine="480"/>
        <w:jc w:val="left"/>
        <w:rPr>
          <w:szCs w:val="24"/>
        </w:rPr>
      </w:pPr>
    </w:p>
    <w:p w:rsidR="00CE493F" w:rsidRDefault="00AA1A6F" w:rsidP="00CE493F">
      <w:pPr>
        <w:spacing w:line="343" w:lineRule="exact"/>
        <w:ind w:leftChars="200" w:left="480" w:rightChars="27" w:right="65" w:firstLine="600"/>
        <w:jc w:val="center"/>
        <w:rPr>
          <w:rFonts w:ascii="宋体" w:hAnsi="宋体" w:cs="宋体"/>
          <w:sz w:val="30"/>
          <w:szCs w:val="30"/>
        </w:rPr>
      </w:pPr>
      <w:r w:rsidRPr="00F4628E">
        <w:rPr>
          <w:rFonts w:ascii="宋体" w:hAnsi="宋体" w:cs="宋体"/>
          <w:sz w:val="30"/>
          <w:szCs w:val="30"/>
        </w:rPr>
        <w:t>二○一</w:t>
      </w:r>
      <w:r w:rsidRPr="00F4628E">
        <w:rPr>
          <w:rFonts w:ascii="宋体" w:hAnsi="宋体" w:cs="宋体" w:hint="eastAsia"/>
          <w:sz w:val="30"/>
          <w:szCs w:val="30"/>
        </w:rPr>
        <w:t>九</w:t>
      </w:r>
      <w:r w:rsidRPr="00F4628E">
        <w:rPr>
          <w:rFonts w:ascii="宋体" w:hAnsi="宋体" w:cs="宋体"/>
          <w:sz w:val="30"/>
          <w:szCs w:val="30"/>
        </w:rPr>
        <w:t>年</w:t>
      </w:r>
      <w:r w:rsidR="00A7228C">
        <w:rPr>
          <w:rFonts w:ascii="宋体" w:hAnsi="宋体" w:cs="宋体" w:hint="eastAsia"/>
          <w:sz w:val="30"/>
          <w:szCs w:val="30"/>
        </w:rPr>
        <w:t>七</w:t>
      </w:r>
      <w:r w:rsidRPr="00F4628E">
        <w:rPr>
          <w:rFonts w:ascii="宋体" w:hAnsi="宋体" w:cs="宋体"/>
          <w:sz w:val="30"/>
          <w:szCs w:val="30"/>
        </w:rPr>
        <w:t>月</w:t>
      </w:r>
    </w:p>
    <w:p w:rsidR="00DD6452" w:rsidRDefault="00DD6452" w:rsidP="00DD6452">
      <w:pPr>
        <w:pStyle w:val="2"/>
        <w:sectPr w:rsidR="00DD6452" w:rsidSect="003F0D7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284"/>
          <w:pgNumType w:fmt="numberInDash"/>
          <w:cols w:space="720"/>
          <w:docGrid w:linePitch="326"/>
        </w:sectPr>
      </w:pPr>
    </w:p>
    <w:p w:rsidR="00231B6C" w:rsidRPr="00CE493F" w:rsidRDefault="00231B6C" w:rsidP="00CE493F">
      <w:pPr>
        <w:pStyle w:val="1"/>
      </w:pPr>
      <w:bookmarkStart w:id="0" w:name="_Toc8300397"/>
      <w:bookmarkStart w:id="1" w:name="_Toc8307304"/>
      <w:bookmarkStart w:id="2" w:name="_Toc8308211"/>
      <w:bookmarkStart w:id="3" w:name="_Toc14267505"/>
      <w:r w:rsidRPr="007A4BB9">
        <w:rPr>
          <w:rFonts w:hint="eastAsia"/>
        </w:rPr>
        <w:lastRenderedPageBreak/>
        <w:t xml:space="preserve">前 </w:t>
      </w:r>
      <w:r w:rsidR="0082404A" w:rsidRPr="007A4BB9">
        <w:rPr>
          <w:rFonts w:hint="eastAsia"/>
        </w:rPr>
        <w:t xml:space="preserve"> </w:t>
      </w:r>
      <w:r w:rsidR="00364056">
        <w:rPr>
          <w:rFonts w:hint="eastAsia"/>
        </w:rPr>
        <w:t xml:space="preserve">  </w:t>
      </w:r>
      <w:r w:rsidRPr="007A4BB9">
        <w:rPr>
          <w:rFonts w:hint="eastAsia"/>
        </w:rPr>
        <w:t>言</w:t>
      </w:r>
      <w:bookmarkEnd w:id="0"/>
      <w:bookmarkEnd w:id="1"/>
      <w:bookmarkEnd w:id="2"/>
      <w:bookmarkEnd w:id="3"/>
    </w:p>
    <w:p w:rsidR="00231B6C" w:rsidRDefault="00231B6C" w:rsidP="00231B6C">
      <w:pPr>
        <w:ind w:firstLine="480"/>
      </w:pPr>
      <w:r>
        <w:rPr>
          <w:rFonts w:hint="eastAsia"/>
        </w:rPr>
        <w:t>学士学位论文是大学本科毕业生为获得学士学位和毕业资格所需要撰写的学术论文。学士</w:t>
      </w:r>
      <w:r w:rsidR="003633B2">
        <w:rPr>
          <w:rFonts w:hint="eastAsia"/>
        </w:rPr>
        <w:t>学位</w:t>
      </w:r>
      <w:r>
        <w:rPr>
          <w:rFonts w:hint="eastAsia"/>
        </w:rPr>
        <w:t>论文应反映出作者能够掌握大学阶段所学的专业知识，学会综合运用所学知识进行科学研究的基本方法，对研究课题有一定自己的独立见解。</w:t>
      </w:r>
    </w:p>
    <w:p w:rsidR="00231B6C" w:rsidRDefault="00231B6C" w:rsidP="00231B6C">
      <w:pPr>
        <w:ind w:firstLine="480"/>
      </w:pPr>
      <w:r>
        <w:rPr>
          <w:rFonts w:hint="eastAsia"/>
        </w:rPr>
        <w:t>学士学位论文的基本要求是学位论文文字正确，语言通顺，数据可靠，表述清晰，图、表、公式、单位等符合规范要求。</w:t>
      </w:r>
    </w:p>
    <w:p w:rsidR="00191881" w:rsidRDefault="00231B6C" w:rsidP="00231B6C">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w:t>
      </w:r>
      <w:r>
        <w:rPr>
          <w:rFonts w:hint="eastAsia"/>
        </w:rPr>
        <w:t>GB/T 7713</w:t>
      </w:r>
      <w:r>
        <w:rPr>
          <w:rFonts w:hint="eastAsia"/>
        </w:rPr>
        <w:t>—</w:t>
      </w:r>
      <w:r w:rsidR="00674FBE">
        <w:rPr>
          <w:rFonts w:hint="eastAsia"/>
        </w:rPr>
        <w:t>19</w:t>
      </w:r>
      <w:r>
        <w:rPr>
          <w:rFonts w:hint="eastAsia"/>
        </w:rPr>
        <w:t>87</w:t>
      </w:r>
      <w:r>
        <w:rPr>
          <w:rFonts w:hint="eastAsia"/>
        </w:rPr>
        <w:t>）、《信息与文献参考文献著录规则》（</w:t>
      </w:r>
      <w:r>
        <w:rPr>
          <w:rFonts w:hint="eastAsia"/>
        </w:rPr>
        <w:t>GB/T 7714</w:t>
      </w:r>
      <w:r>
        <w:rPr>
          <w:rFonts w:hint="eastAsia"/>
        </w:rPr>
        <w:t>—</w:t>
      </w:r>
      <w:r>
        <w:rPr>
          <w:rFonts w:hint="eastAsia"/>
        </w:rPr>
        <w:t>2015</w:t>
      </w:r>
      <w:r>
        <w:rPr>
          <w:rFonts w:hint="eastAsia"/>
        </w:rPr>
        <w:t>），编写了这本《河北省学士学位论文写作指南》（以下简称《写作指南》），供全省本科生撰写论文时参考。</w:t>
      </w:r>
    </w:p>
    <w:p w:rsidR="00CE493F" w:rsidRPr="00934D75" w:rsidRDefault="000E0D96" w:rsidP="00797614">
      <w:pPr>
        <w:pStyle w:val="1"/>
      </w:pPr>
      <w:r>
        <w:br w:type="page"/>
      </w:r>
      <w:bookmarkStart w:id="4" w:name="_Toc8300398"/>
      <w:bookmarkStart w:id="5" w:name="_Toc8307305"/>
      <w:bookmarkStart w:id="6" w:name="_Toc8308212"/>
      <w:bookmarkStart w:id="7" w:name="_Toc14267506"/>
      <w:r w:rsidR="00CE493F" w:rsidRPr="00934D75">
        <w:rPr>
          <w:rFonts w:hint="eastAsia"/>
        </w:rPr>
        <w:lastRenderedPageBreak/>
        <w:t>目</w:t>
      </w:r>
      <w:r w:rsidR="00312E92">
        <w:rPr>
          <w:rFonts w:hint="eastAsia"/>
          <w:color w:val="000000"/>
        </w:rPr>
        <w:t xml:space="preserve">    </w:t>
      </w:r>
      <w:r w:rsidR="00CE493F" w:rsidRPr="00934D75">
        <w:rPr>
          <w:rFonts w:hint="eastAsia"/>
        </w:rPr>
        <w:t>录</w:t>
      </w:r>
      <w:bookmarkEnd w:id="4"/>
      <w:bookmarkEnd w:id="5"/>
      <w:bookmarkEnd w:id="6"/>
      <w:bookmarkEnd w:id="7"/>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第1章  学位论文各部分的写作要求</w:t>
      </w:r>
      <w:r w:rsidR="00AB00F5" w:rsidRPr="00934D75">
        <w:rPr>
          <w:rFonts w:ascii="宋体" w:eastAsia="宋体" w:hAnsi="宋体" w:hint="eastAsia"/>
          <w:kern w:val="2"/>
          <w:szCs w:val="20"/>
        </w:rPr>
        <w:tab/>
      </w:r>
      <w:r w:rsidRPr="00AB00F5">
        <w:rPr>
          <w:rFonts w:ascii="黑体" w:eastAsia="黑体" w:hAnsi="黑体" w:hint="eastAsia"/>
          <w:kern w:val="2"/>
          <w:szCs w:val="20"/>
        </w:rPr>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1.1  学位论文的各部分组成及装订顺序</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1.2  页面要求</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1.2.1  打印纸要求</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1.2.2  页面设置</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1.2.2  页眉与页码</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1.3  学位论文各部分写作要求</w:t>
      </w:r>
      <w:r w:rsidRPr="00BE5117">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1.3.1  封面</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1.3.2  声明</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1.3.3  中、英文摘要</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1.3.4  目录</w:t>
      </w:r>
      <w:r w:rsidRPr="00AB00F5">
        <w:rPr>
          <w:rFonts w:ascii="宋体" w:eastAsia="宋体" w:hAnsi="宋体" w:hint="eastAsia"/>
          <w:kern w:val="2"/>
          <w:szCs w:val="20"/>
        </w:rPr>
        <w:tab/>
        <w:t>3</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1.3.5  正文</w:t>
      </w:r>
      <w:r w:rsidRPr="00AB00F5">
        <w:rPr>
          <w:rFonts w:ascii="宋体" w:eastAsia="宋体" w:hAnsi="宋体" w:hint="eastAsia"/>
          <w:kern w:val="2"/>
          <w:szCs w:val="20"/>
        </w:rPr>
        <w:tab/>
        <w:t>3</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1.3.6  参考文献</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1.3.7  致谢</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1.3.8  声明</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1.3.9  附录</w:t>
      </w:r>
      <w:r w:rsidRPr="00AB00F5">
        <w:rPr>
          <w:rFonts w:ascii="宋体" w:eastAsia="宋体" w:hAnsi="宋体" w:hint="eastAsia"/>
          <w:kern w:val="2"/>
          <w:szCs w:val="20"/>
        </w:rPr>
        <w:tab/>
        <w:t>6</w:t>
      </w:r>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第2章  参考文献著录规则及注意事项</w:t>
      </w:r>
      <w:r w:rsidRPr="00AB00F5">
        <w:rPr>
          <w:rFonts w:ascii="黑体" w:eastAsia="黑体" w:hAnsi="黑体" w:hint="eastAsia"/>
          <w:kern w:val="2"/>
          <w:szCs w:val="20"/>
        </w:rPr>
        <w:tab/>
        <w:t>7</w:t>
      </w:r>
    </w:p>
    <w:p w:rsidR="00255F4D" w:rsidRPr="00AB00F5" w:rsidRDefault="00255F4D" w:rsidP="00AB00F5">
      <w:pPr>
        <w:widowControl w:val="0"/>
        <w:tabs>
          <w:tab w:val="left" w:leader="dot" w:pos="7980"/>
        </w:tabs>
        <w:ind w:firstLineChars="400" w:firstLine="960"/>
        <w:rPr>
          <w:rFonts w:ascii="宋体" w:eastAsia="宋体" w:hAnsi="宋体"/>
          <w:kern w:val="2"/>
          <w:szCs w:val="20"/>
        </w:rPr>
      </w:pPr>
      <w:r w:rsidRPr="00AB00F5">
        <w:rPr>
          <w:rFonts w:ascii="宋体" w:eastAsia="宋体" w:hAnsi="宋体" w:hint="eastAsia"/>
          <w:kern w:val="2"/>
          <w:szCs w:val="20"/>
        </w:rPr>
        <w:t>2.1  参考文献著录方法</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  专著（图书）[M]</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2.1.2  期刊论文[J]</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2.1.3  学位论文[D]</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2.1.4  报纸[N]</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2.1.5  论文集[C]</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2.1.6  标准文献[S]</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2.1.7  专利[P]</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2.1.8  档案、法律文件[A]</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2.1.9  报告[R]</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2.1.10  析出文献</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2.1.11  网络资源</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2.1.12  各类文献的电子资源</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lastRenderedPageBreak/>
        <w:t>2.1.13  其他文献[Z]</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400" w:firstLine="960"/>
        <w:rPr>
          <w:rFonts w:ascii="宋体" w:eastAsia="宋体" w:hAnsi="宋体"/>
          <w:kern w:val="2"/>
          <w:szCs w:val="20"/>
        </w:rPr>
      </w:pPr>
      <w:r w:rsidRPr="00AB00F5">
        <w:rPr>
          <w:rFonts w:ascii="宋体" w:eastAsia="宋体" w:hAnsi="宋体" w:hint="eastAsia"/>
          <w:kern w:val="2"/>
          <w:szCs w:val="20"/>
        </w:rPr>
        <w:t xml:space="preserve">2.2 </w:t>
      </w:r>
      <w:r w:rsidR="00AB00F5">
        <w:rPr>
          <w:rFonts w:ascii="宋体" w:eastAsia="宋体" w:hAnsi="宋体" w:hint="eastAsia"/>
          <w:kern w:val="2"/>
          <w:szCs w:val="20"/>
        </w:rPr>
        <w:t xml:space="preserve"> </w:t>
      </w:r>
      <w:r w:rsidRPr="00AB00F5">
        <w:rPr>
          <w:rFonts w:ascii="宋体" w:eastAsia="宋体" w:hAnsi="宋体" w:hint="eastAsia"/>
          <w:kern w:val="2"/>
          <w:szCs w:val="20"/>
        </w:rPr>
        <w:t>文献著录中应注意的若干问题</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2.2.1  正文中标注参考文献时的注意事项</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2.2.2  参考文献表著录时的注意事项</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2.2.3  著录责任者的注意事项</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2.2.4  参考文献表中数字的著录</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2.2.5  可作变通处理的著录项目</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参考文献</w:t>
      </w:r>
      <w:r w:rsidRPr="00AB00F5">
        <w:rPr>
          <w:rFonts w:ascii="黑体" w:eastAsia="黑体" w:hAnsi="黑体" w:hint="eastAsia"/>
          <w:kern w:val="2"/>
          <w:szCs w:val="20"/>
        </w:rPr>
        <w:tab/>
        <w:t>1</w:t>
      </w:r>
      <w:r w:rsidR="00AB00F5">
        <w:rPr>
          <w:rFonts w:ascii="黑体" w:eastAsia="黑体" w:hAnsi="黑体" w:hint="eastAsia"/>
          <w:kern w:val="2"/>
          <w:szCs w:val="20"/>
        </w:rPr>
        <w:t>2</w:t>
      </w:r>
    </w:p>
    <w:p w:rsidR="000F18DA" w:rsidRPr="00934D75" w:rsidRDefault="000F18DA" w:rsidP="00797614">
      <w:pPr>
        <w:widowControl w:val="0"/>
        <w:tabs>
          <w:tab w:val="left" w:leader="dot" w:pos="7980"/>
        </w:tabs>
        <w:spacing w:before="120"/>
        <w:ind w:firstLineChars="0" w:firstLine="0"/>
        <w:jc w:val="center"/>
        <w:rPr>
          <w:rFonts w:ascii="宋体" w:eastAsia="宋体" w:hAnsi="宋体"/>
          <w:kern w:val="2"/>
          <w:szCs w:val="20"/>
        </w:rPr>
      </w:pPr>
    </w:p>
    <w:p w:rsidR="00CE493F" w:rsidRPr="00934D75" w:rsidRDefault="00CE493F" w:rsidP="00CE493F">
      <w:pPr>
        <w:widowControl w:val="0"/>
        <w:tabs>
          <w:tab w:val="left" w:leader="dot" w:pos="7980"/>
        </w:tabs>
        <w:ind w:firstLineChars="0" w:firstLine="0"/>
        <w:rPr>
          <w:rFonts w:ascii="宋体" w:eastAsia="宋体" w:hAnsi="宋体"/>
          <w:kern w:val="2"/>
          <w:szCs w:val="20"/>
        </w:rPr>
      </w:pPr>
    </w:p>
    <w:p w:rsidR="00CE493F" w:rsidRDefault="00CE493F" w:rsidP="000E0D96">
      <w:pPr>
        <w:ind w:firstLineChars="0" w:firstLine="0"/>
        <w:sectPr w:rsidR="00CE493F" w:rsidSect="003F0D78">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992" w:gutter="284"/>
          <w:pgNumType w:fmt="upperRoman" w:start="1"/>
          <w:cols w:space="720"/>
          <w:docGrid w:linePitch="326"/>
        </w:sectPr>
      </w:pPr>
    </w:p>
    <w:p w:rsidR="00C81147" w:rsidRDefault="00DE2007" w:rsidP="00DE2007">
      <w:pPr>
        <w:pStyle w:val="1"/>
      </w:pPr>
      <w:bookmarkStart w:id="8" w:name="_Toc8300399"/>
      <w:bookmarkStart w:id="9" w:name="_Toc8307306"/>
      <w:bookmarkStart w:id="10" w:name="_Toc8308213"/>
      <w:bookmarkStart w:id="11" w:name="_Toc14267507"/>
      <w:r>
        <w:rPr>
          <w:rFonts w:hint="eastAsia"/>
        </w:rPr>
        <w:lastRenderedPageBreak/>
        <w:t xml:space="preserve">第1章  </w:t>
      </w:r>
      <w:r w:rsidR="000E0D96" w:rsidRPr="00F4628E">
        <w:t>学位论文各部分的写作要求</w:t>
      </w:r>
      <w:bookmarkEnd w:id="8"/>
      <w:bookmarkEnd w:id="9"/>
      <w:bookmarkEnd w:id="10"/>
      <w:bookmarkEnd w:id="11"/>
    </w:p>
    <w:p w:rsidR="00C81147" w:rsidRDefault="00C81147" w:rsidP="00C81147">
      <w:pPr>
        <w:pStyle w:val="2"/>
      </w:pPr>
      <w:bookmarkStart w:id="12" w:name="_Toc8300400"/>
      <w:bookmarkStart w:id="13" w:name="_Toc8307307"/>
      <w:bookmarkStart w:id="14" w:name="_Toc8308214"/>
      <w:bookmarkStart w:id="15" w:name="_Toc14267508"/>
      <w:r>
        <w:rPr>
          <w:rFonts w:hint="eastAsia"/>
        </w:rPr>
        <w:t>1.1  学位论文的各部分组成及装订顺序</w:t>
      </w:r>
      <w:bookmarkEnd w:id="12"/>
      <w:bookmarkEnd w:id="13"/>
      <w:bookmarkEnd w:id="14"/>
      <w:bookmarkEnd w:id="15"/>
    </w:p>
    <w:p w:rsidR="00C81147" w:rsidRDefault="00C81147" w:rsidP="00C81147">
      <w:pPr>
        <w:ind w:firstLine="480"/>
      </w:pPr>
      <w:r>
        <w:rPr>
          <w:rFonts w:hint="eastAsia"/>
        </w:rPr>
        <w:t>学位论文应包含如下部分，其装订顺序如下：</w:t>
      </w:r>
    </w:p>
    <w:p w:rsidR="00C81147" w:rsidRDefault="00C81147" w:rsidP="00916CEF">
      <w:pPr>
        <w:pStyle w:val="aff1"/>
        <w:numPr>
          <w:ilvl w:val="0"/>
          <w:numId w:val="21"/>
        </w:numPr>
        <w:ind w:firstLineChars="0"/>
      </w:pPr>
      <w:r>
        <w:rPr>
          <w:rFonts w:hint="eastAsia"/>
        </w:rPr>
        <w:t>封面</w:t>
      </w:r>
    </w:p>
    <w:p w:rsidR="00C81147" w:rsidRDefault="00C81147" w:rsidP="00916CEF">
      <w:pPr>
        <w:pStyle w:val="aff1"/>
        <w:numPr>
          <w:ilvl w:val="0"/>
          <w:numId w:val="21"/>
        </w:numPr>
        <w:ind w:firstLineChars="0"/>
      </w:pPr>
      <w:r>
        <w:rPr>
          <w:rFonts w:hint="eastAsia"/>
        </w:rPr>
        <w:t>关于学位论文使用授权的声明</w:t>
      </w:r>
    </w:p>
    <w:p w:rsidR="00C81147" w:rsidRDefault="00C81147" w:rsidP="00916CEF">
      <w:pPr>
        <w:pStyle w:val="aff1"/>
        <w:numPr>
          <w:ilvl w:val="0"/>
          <w:numId w:val="21"/>
        </w:numPr>
        <w:ind w:firstLineChars="0"/>
      </w:pPr>
      <w:r>
        <w:rPr>
          <w:rFonts w:hint="eastAsia"/>
        </w:rPr>
        <w:t>中、英文摘要</w:t>
      </w:r>
    </w:p>
    <w:p w:rsidR="00C81147" w:rsidRDefault="00C81147" w:rsidP="00916CEF">
      <w:pPr>
        <w:pStyle w:val="aff1"/>
        <w:numPr>
          <w:ilvl w:val="0"/>
          <w:numId w:val="21"/>
        </w:numPr>
        <w:ind w:firstLineChars="0"/>
      </w:pPr>
      <w:r>
        <w:rPr>
          <w:rFonts w:hint="eastAsia"/>
        </w:rPr>
        <w:t>目录</w:t>
      </w:r>
    </w:p>
    <w:p w:rsidR="00C81147" w:rsidRDefault="00C81147" w:rsidP="00916CEF">
      <w:pPr>
        <w:pStyle w:val="aff1"/>
        <w:numPr>
          <w:ilvl w:val="0"/>
          <w:numId w:val="21"/>
        </w:numPr>
        <w:ind w:firstLineChars="0"/>
      </w:pPr>
      <w:r>
        <w:rPr>
          <w:rFonts w:hint="eastAsia"/>
        </w:rPr>
        <w:t>第</w:t>
      </w:r>
      <w:r>
        <w:rPr>
          <w:rFonts w:hint="eastAsia"/>
        </w:rPr>
        <w:t>1</w:t>
      </w:r>
      <w:r>
        <w:rPr>
          <w:rFonts w:hint="eastAsia"/>
        </w:rPr>
        <w:t>章（或引言），第</w:t>
      </w:r>
      <w:r>
        <w:rPr>
          <w:rFonts w:hint="eastAsia"/>
        </w:rPr>
        <w:t>2</w:t>
      </w:r>
      <w:r>
        <w:rPr>
          <w:rFonts w:hint="eastAsia"/>
        </w:rPr>
        <w:t>章，……，结论</w:t>
      </w:r>
    </w:p>
    <w:p w:rsidR="00C81147" w:rsidRDefault="00C81147" w:rsidP="00916CEF">
      <w:pPr>
        <w:pStyle w:val="aff1"/>
        <w:numPr>
          <w:ilvl w:val="0"/>
          <w:numId w:val="21"/>
        </w:numPr>
        <w:ind w:firstLineChars="0"/>
      </w:pPr>
      <w:r>
        <w:rPr>
          <w:rFonts w:hint="eastAsia"/>
        </w:rPr>
        <w:t>参考文献</w:t>
      </w:r>
    </w:p>
    <w:p w:rsidR="00C81147" w:rsidRDefault="00C81147" w:rsidP="00916CEF">
      <w:pPr>
        <w:pStyle w:val="aff1"/>
        <w:numPr>
          <w:ilvl w:val="0"/>
          <w:numId w:val="21"/>
        </w:numPr>
        <w:ind w:firstLineChars="0"/>
      </w:pPr>
      <w:r>
        <w:rPr>
          <w:rFonts w:hint="eastAsia"/>
        </w:rPr>
        <w:t>致谢</w:t>
      </w:r>
    </w:p>
    <w:p w:rsidR="00B0375C" w:rsidRDefault="00C81147" w:rsidP="00CE185F">
      <w:pPr>
        <w:pStyle w:val="aff1"/>
        <w:numPr>
          <w:ilvl w:val="0"/>
          <w:numId w:val="21"/>
        </w:numPr>
        <w:ind w:firstLineChars="0"/>
      </w:pPr>
      <w:r>
        <w:rPr>
          <w:rFonts w:hint="eastAsia"/>
        </w:rPr>
        <w:t>附录（不需要的可不列此部分）</w:t>
      </w:r>
    </w:p>
    <w:p w:rsidR="00CE185F" w:rsidRDefault="00CE185F" w:rsidP="00CE185F">
      <w:pPr>
        <w:pStyle w:val="2"/>
      </w:pPr>
      <w:bookmarkStart w:id="16" w:name="_Toc8300411"/>
      <w:bookmarkStart w:id="17" w:name="_Toc8307318"/>
      <w:bookmarkStart w:id="18" w:name="_Toc8308225"/>
      <w:bookmarkStart w:id="19" w:name="_Toc14267509"/>
      <w:r>
        <w:rPr>
          <w:rFonts w:hint="eastAsia"/>
        </w:rPr>
        <w:t xml:space="preserve">1.2  </w:t>
      </w:r>
      <w:bookmarkEnd w:id="16"/>
      <w:bookmarkEnd w:id="17"/>
      <w:bookmarkEnd w:id="18"/>
      <w:r w:rsidR="00D84324">
        <w:rPr>
          <w:rFonts w:hint="eastAsia"/>
        </w:rPr>
        <w:t>页面要求</w:t>
      </w:r>
      <w:bookmarkEnd w:id="19"/>
    </w:p>
    <w:p w:rsidR="00D84324" w:rsidRDefault="00D84324" w:rsidP="00D84324">
      <w:pPr>
        <w:pStyle w:val="3"/>
      </w:pPr>
      <w:bookmarkStart w:id="20" w:name="_Toc14267510"/>
      <w:r>
        <w:rPr>
          <w:rFonts w:hint="eastAsia"/>
        </w:rPr>
        <w:t>1.2.1  打印纸要求</w:t>
      </w:r>
      <w:bookmarkEnd w:id="20"/>
    </w:p>
    <w:p w:rsidR="00D84324" w:rsidRPr="00D84324" w:rsidRDefault="00D84324" w:rsidP="00D84324">
      <w:pPr>
        <w:ind w:firstLine="480"/>
      </w:pPr>
      <w:r w:rsidRPr="00D84324">
        <w:rPr>
          <w:rFonts w:hint="eastAsia"/>
        </w:rPr>
        <w:t>论文采用国际标准</w:t>
      </w:r>
      <w:r w:rsidRPr="00D84324">
        <w:rPr>
          <w:rFonts w:hint="eastAsia"/>
        </w:rPr>
        <w:t>A4</w:t>
      </w:r>
      <w:r w:rsidRPr="00D84324">
        <w:rPr>
          <w:rFonts w:hint="eastAsia"/>
        </w:rPr>
        <w:t>型（</w:t>
      </w:r>
      <w:r w:rsidRPr="00D84324">
        <w:rPr>
          <w:rFonts w:hint="eastAsia"/>
        </w:rPr>
        <w:t>297mm</w:t>
      </w:r>
      <w:r w:rsidRPr="00D84324">
        <w:rPr>
          <w:rFonts w:hint="eastAsia"/>
        </w:rPr>
        <w:t>×</w:t>
      </w:r>
      <w:r w:rsidRPr="00D84324">
        <w:rPr>
          <w:rFonts w:hint="eastAsia"/>
        </w:rPr>
        <w:t>210mm</w:t>
      </w:r>
      <w:r w:rsidRPr="00D84324">
        <w:rPr>
          <w:rFonts w:hint="eastAsia"/>
        </w:rPr>
        <w:t>）打印纸，单面打印。</w:t>
      </w:r>
    </w:p>
    <w:p w:rsidR="00CE185F" w:rsidRDefault="00CE185F" w:rsidP="00CE185F">
      <w:pPr>
        <w:pStyle w:val="3"/>
      </w:pPr>
      <w:bookmarkStart w:id="21" w:name="_Toc8300412"/>
      <w:bookmarkStart w:id="22" w:name="_Toc8307319"/>
      <w:bookmarkStart w:id="23" w:name="_Toc8308226"/>
      <w:bookmarkStart w:id="24" w:name="_Toc14267511"/>
      <w:r>
        <w:rPr>
          <w:rFonts w:hint="eastAsia"/>
        </w:rPr>
        <w:t>1.2.</w:t>
      </w:r>
      <w:r w:rsidR="00D84324">
        <w:rPr>
          <w:rFonts w:hint="eastAsia"/>
        </w:rPr>
        <w:t>2</w:t>
      </w:r>
      <w:r>
        <w:rPr>
          <w:rFonts w:hint="eastAsia"/>
        </w:rPr>
        <w:t xml:space="preserve">  页面设置</w:t>
      </w:r>
      <w:bookmarkEnd w:id="21"/>
      <w:bookmarkEnd w:id="22"/>
      <w:bookmarkEnd w:id="23"/>
      <w:bookmarkEnd w:id="24"/>
    </w:p>
    <w:p w:rsidR="00CE185F" w:rsidRDefault="00CE185F" w:rsidP="00CE185F">
      <w:pPr>
        <w:ind w:firstLine="480"/>
      </w:pPr>
      <w:r>
        <w:rPr>
          <w:rFonts w:hint="eastAsia"/>
        </w:rPr>
        <w:t>页边距：上—</w:t>
      </w:r>
      <w:r w:rsidR="00D84324">
        <w:rPr>
          <w:rFonts w:hint="eastAsia"/>
        </w:rPr>
        <w:t>2</w:t>
      </w:r>
      <w:r>
        <w:rPr>
          <w:rFonts w:hint="eastAsia"/>
        </w:rPr>
        <w:t>.</w:t>
      </w:r>
      <w:r w:rsidR="00D84324">
        <w:rPr>
          <w:rFonts w:hint="eastAsia"/>
        </w:rPr>
        <w:t>5</w:t>
      </w:r>
      <w:r w:rsidRPr="00DE2007">
        <w:rPr>
          <w:rFonts w:hint="eastAsia"/>
        </w:rPr>
        <w:t xml:space="preserve"> </w:t>
      </w:r>
      <w:r>
        <w:rPr>
          <w:rFonts w:hint="eastAsia"/>
        </w:rPr>
        <w:t>cm</w:t>
      </w:r>
      <w:r>
        <w:rPr>
          <w:rFonts w:hint="eastAsia"/>
        </w:rPr>
        <w:t>，下—</w:t>
      </w:r>
      <w:r w:rsidR="00D84324">
        <w:rPr>
          <w:rFonts w:hint="eastAsia"/>
        </w:rPr>
        <w:t>2</w:t>
      </w:r>
      <w:r>
        <w:rPr>
          <w:rFonts w:hint="eastAsia"/>
        </w:rPr>
        <w:t>.0</w:t>
      </w:r>
      <w:r w:rsidRPr="00DE2007">
        <w:rPr>
          <w:rFonts w:hint="eastAsia"/>
        </w:rPr>
        <w:t xml:space="preserve"> </w:t>
      </w:r>
      <w:r>
        <w:rPr>
          <w:rFonts w:hint="eastAsia"/>
        </w:rPr>
        <w:t>cm</w:t>
      </w:r>
      <w:r>
        <w:rPr>
          <w:rFonts w:hint="eastAsia"/>
        </w:rPr>
        <w:t>，左—</w:t>
      </w:r>
      <w:r w:rsidR="00D84324">
        <w:rPr>
          <w:rFonts w:hint="eastAsia"/>
        </w:rPr>
        <w:t>2</w:t>
      </w:r>
      <w:r>
        <w:rPr>
          <w:rFonts w:hint="eastAsia"/>
        </w:rPr>
        <w:t>.0</w:t>
      </w:r>
      <w:r w:rsidRPr="00DE2007">
        <w:rPr>
          <w:rFonts w:hint="eastAsia"/>
        </w:rPr>
        <w:t xml:space="preserve"> </w:t>
      </w:r>
      <w:r>
        <w:rPr>
          <w:rFonts w:hint="eastAsia"/>
        </w:rPr>
        <w:t>cm</w:t>
      </w:r>
      <w:r>
        <w:rPr>
          <w:rFonts w:hint="eastAsia"/>
        </w:rPr>
        <w:t>，右—</w:t>
      </w:r>
      <w:r w:rsidR="00D84324">
        <w:rPr>
          <w:rFonts w:hint="eastAsia"/>
        </w:rPr>
        <w:t>2</w:t>
      </w:r>
      <w:r>
        <w:rPr>
          <w:rFonts w:hint="eastAsia"/>
        </w:rPr>
        <w:t>.0 cm</w:t>
      </w:r>
      <w:r>
        <w:rPr>
          <w:rFonts w:hint="eastAsia"/>
        </w:rPr>
        <w:t>，装订线</w:t>
      </w:r>
      <w:r w:rsidR="00D84324">
        <w:rPr>
          <w:rFonts w:hint="eastAsia"/>
        </w:rPr>
        <w:t>位置左侧，装订线</w:t>
      </w:r>
      <w:r>
        <w:rPr>
          <w:rFonts w:hint="eastAsia"/>
        </w:rPr>
        <w:t>0</w:t>
      </w:r>
      <w:r w:rsidR="00D84324">
        <w:rPr>
          <w:rFonts w:hint="eastAsia"/>
        </w:rPr>
        <w:t>.5</w:t>
      </w:r>
      <w:r w:rsidRPr="00DE2007">
        <w:rPr>
          <w:rFonts w:hint="eastAsia"/>
        </w:rPr>
        <w:t xml:space="preserve"> </w:t>
      </w:r>
      <w:r>
        <w:rPr>
          <w:rFonts w:hint="eastAsia"/>
        </w:rPr>
        <w:t>cm</w:t>
      </w:r>
      <w:r w:rsidR="00336084">
        <w:rPr>
          <w:rFonts w:hint="eastAsia"/>
        </w:rPr>
        <w:t>。</w:t>
      </w:r>
    </w:p>
    <w:p w:rsidR="00CE185F" w:rsidRDefault="00CE185F" w:rsidP="00CE185F">
      <w:pPr>
        <w:pStyle w:val="3"/>
      </w:pPr>
      <w:bookmarkStart w:id="25" w:name="_Toc8300413"/>
      <w:bookmarkStart w:id="26" w:name="_Toc8307320"/>
      <w:bookmarkStart w:id="27" w:name="_Toc8308227"/>
      <w:bookmarkStart w:id="28" w:name="_Toc14267512"/>
      <w:r>
        <w:rPr>
          <w:rFonts w:hint="eastAsia"/>
        </w:rPr>
        <w:t>1.2.2  页眉与页码</w:t>
      </w:r>
      <w:bookmarkEnd w:id="25"/>
      <w:bookmarkEnd w:id="26"/>
      <w:bookmarkEnd w:id="27"/>
      <w:bookmarkEnd w:id="28"/>
    </w:p>
    <w:p w:rsidR="00CE185F" w:rsidRDefault="00CE185F" w:rsidP="00CE185F">
      <w:pPr>
        <w:ind w:firstLine="480"/>
      </w:pPr>
      <w:r>
        <w:rPr>
          <w:rFonts w:hint="eastAsia"/>
        </w:rPr>
        <w:t>页眉的内容是</w:t>
      </w:r>
      <w:r>
        <w:rPr>
          <w:rFonts w:hint="eastAsia"/>
        </w:rPr>
        <w:t>XX</w:t>
      </w:r>
      <w:r>
        <w:rPr>
          <w:rFonts w:hint="eastAsia"/>
        </w:rPr>
        <w:t>（学校名称）学士学位论文，例如，河北师范大学学士学位论文。</w:t>
      </w:r>
      <w:r w:rsidR="00D84324" w:rsidRPr="00410C46">
        <w:rPr>
          <w:rFonts w:hint="eastAsia"/>
        </w:rPr>
        <w:t>页眉：</w:t>
      </w:r>
      <w:r w:rsidR="00D84324" w:rsidRPr="00410C46">
        <w:rPr>
          <w:rFonts w:hint="eastAsia"/>
        </w:rPr>
        <w:t>1.5cm</w:t>
      </w:r>
      <w:r w:rsidR="00D84324">
        <w:rPr>
          <w:rFonts w:hint="eastAsia"/>
        </w:rPr>
        <w:t>。</w:t>
      </w:r>
      <w:r w:rsidR="00D84324" w:rsidRPr="00410C46">
        <w:rPr>
          <w:rFonts w:hint="eastAsia"/>
        </w:rPr>
        <w:t>页脚：</w:t>
      </w:r>
      <w:smartTag w:uri="urn:schemas-microsoft-com:office:smarttags" w:element="chmetcnv">
        <w:smartTagPr>
          <w:attr w:name="TCSC" w:val="0"/>
          <w:attr w:name="NumberType" w:val="1"/>
          <w:attr w:name="Negative" w:val="False"/>
          <w:attr w:name="HasSpace" w:val="False"/>
          <w:attr w:name="SourceValue" w:val="1.75"/>
          <w:attr w:name="UnitName" w:val="cm"/>
        </w:smartTagPr>
        <w:r w:rsidR="00D84324" w:rsidRPr="00410C46">
          <w:rPr>
            <w:rFonts w:hint="eastAsia"/>
          </w:rPr>
          <w:t>1.75cm</w:t>
        </w:r>
      </w:smartTag>
    </w:p>
    <w:p w:rsidR="00CE185F" w:rsidRDefault="00CE185F" w:rsidP="00CE185F">
      <w:pPr>
        <w:ind w:firstLine="480"/>
      </w:pPr>
      <w:r>
        <w:rPr>
          <w:rFonts w:hint="eastAsia"/>
        </w:rPr>
        <w:t>页眉采用宋体五号字居中书写。</w:t>
      </w:r>
    </w:p>
    <w:p w:rsidR="00CE185F" w:rsidRDefault="00CE185F" w:rsidP="00CE185F">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rsidR="00CE185F" w:rsidRPr="00CE185F" w:rsidRDefault="00CE185F" w:rsidP="00CE185F">
      <w:pPr>
        <w:pStyle w:val="aff1"/>
        <w:ind w:firstLineChars="0" w:firstLine="0"/>
      </w:pPr>
    </w:p>
    <w:p w:rsidR="00C81147" w:rsidRPr="00C81147" w:rsidRDefault="00C81147" w:rsidP="00C81147">
      <w:pPr>
        <w:pStyle w:val="2"/>
      </w:pPr>
      <w:bookmarkStart w:id="29" w:name="_Toc8300401"/>
      <w:bookmarkStart w:id="30" w:name="_Toc8307308"/>
      <w:bookmarkStart w:id="31" w:name="_Toc8308215"/>
      <w:bookmarkStart w:id="32" w:name="_Toc14267513"/>
      <w:r>
        <w:rPr>
          <w:rFonts w:hint="eastAsia"/>
        </w:rPr>
        <w:lastRenderedPageBreak/>
        <w:t>1.</w:t>
      </w:r>
      <w:r w:rsidR="00CE185F">
        <w:rPr>
          <w:rFonts w:hint="eastAsia"/>
        </w:rPr>
        <w:t>3</w:t>
      </w:r>
      <w:r>
        <w:rPr>
          <w:rFonts w:hint="eastAsia"/>
        </w:rPr>
        <w:t xml:space="preserve">  学位论文各部分写作要求</w:t>
      </w:r>
      <w:bookmarkEnd w:id="29"/>
      <w:bookmarkEnd w:id="30"/>
      <w:bookmarkEnd w:id="31"/>
      <w:bookmarkEnd w:id="32"/>
    </w:p>
    <w:p w:rsidR="000E0D96" w:rsidRPr="00F4628E" w:rsidRDefault="000E0D96" w:rsidP="00C81147">
      <w:pPr>
        <w:pStyle w:val="3"/>
      </w:pPr>
      <w:bookmarkStart w:id="33" w:name="_Toc8300402"/>
      <w:bookmarkStart w:id="34" w:name="_Toc8307309"/>
      <w:bookmarkStart w:id="35" w:name="_Toc8308216"/>
      <w:bookmarkStart w:id="36" w:name="_Toc14267514"/>
      <w:r w:rsidRPr="00F4628E">
        <w:rPr>
          <w:rFonts w:hint="eastAsia"/>
        </w:rPr>
        <w:t>1</w:t>
      </w:r>
      <w:r w:rsidRPr="00F4628E">
        <w:t>.</w:t>
      </w:r>
      <w:r w:rsidR="00CE185F">
        <w:rPr>
          <w:rFonts w:hint="eastAsia"/>
        </w:rPr>
        <w:t>3</w:t>
      </w:r>
      <w:r w:rsidR="00C81147">
        <w:rPr>
          <w:rFonts w:hint="eastAsia"/>
        </w:rPr>
        <w:t>.1</w:t>
      </w:r>
      <w:r w:rsidRPr="00F4628E">
        <w:rPr>
          <w:rFonts w:hint="eastAsia"/>
        </w:rPr>
        <w:t xml:space="preserve"> </w:t>
      </w:r>
      <w:r w:rsidR="0082404A">
        <w:rPr>
          <w:rFonts w:hint="eastAsia"/>
        </w:rPr>
        <w:t xml:space="preserve"> </w:t>
      </w:r>
      <w:r w:rsidRPr="00F4628E">
        <w:t>封面</w:t>
      </w:r>
      <w:bookmarkEnd w:id="33"/>
      <w:bookmarkEnd w:id="34"/>
      <w:bookmarkEnd w:id="35"/>
      <w:bookmarkEnd w:id="36"/>
    </w:p>
    <w:p w:rsidR="00CE185F" w:rsidRDefault="000E0D96" w:rsidP="000E0D96">
      <w:pPr>
        <w:ind w:firstLine="480"/>
      </w:pPr>
      <w:r w:rsidRPr="00F4628E">
        <w:t>中文封面包含</w:t>
      </w:r>
      <w:r w:rsidRPr="00F4628E">
        <w:rPr>
          <w:rFonts w:hint="eastAsia"/>
        </w:rPr>
        <w:t>五</w:t>
      </w:r>
      <w:r w:rsidRPr="00F4628E">
        <w:t>部分内容，分别为：论文题目、</w:t>
      </w:r>
      <w:r w:rsidRPr="00F4628E">
        <w:rPr>
          <w:rFonts w:hint="eastAsia"/>
        </w:rPr>
        <w:t>作者姓名</w:t>
      </w:r>
      <w:r w:rsidRPr="00F4628E">
        <w:t>、</w:t>
      </w:r>
      <w:r w:rsidRPr="00F4628E">
        <w:rPr>
          <w:rFonts w:hint="eastAsia"/>
        </w:rPr>
        <w:t>学号</w:t>
      </w:r>
      <w:r w:rsidRPr="00F4628E">
        <w:t>及</w:t>
      </w:r>
      <w:r w:rsidRPr="00F4628E">
        <w:rPr>
          <w:rFonts w:hint="eastAsia"/>
        </w:rPr>
        <w:t>专业</w:t>
      </w:r>
      <w:r w:rsidRPr="00F4628E">
        <w:t>、</w:t>
      </w:r>
      <w:r w:rsidRPr="00F4628E">
        <w:rPr>
          <w:rFonts w:hint="eastAsia"/>
        </w:rPr>
        <w:t>指导教师，</w:t>
      </w:r>
      <w:r w:rsidRPr="00F4628E">
        <w:t>论文成文打印的日期。</w:t>
      </w:r>
    </w:p>
    <w:p w:rsidR="000E0D96" w:rsidRPr="00F4628E" w:rsidRDefault="000E0D96" w:rsidP="000E0D96">
      <w:pPr>
        <w:ind w:firstLine="480"/>
        <w:rPr>
          <w:sz w:val="20"/>
        </w:rPr>
      </w:pPr>
      <w:r w:rsidRPr="00F4628E">
        <w:rPr>
          <w:rFonts w:ascii="黑体" w:eastAsia="黑体" w:hAnsi="黑体" w:cs="黑体"/>
        </w:rPr>
        <w:t>论文题目</w:t>
      </w:r>
    </w:p>
    <w:p w:rsidR="000E0D96" w:rsidRPr="003F40B0" w:rsidRDefault="000E0D96" w:rsidP="000E0D96">
      <w:pPr>
        <w:ind w:firstLine="480"/>
        <w:rPr>
          <w:rFonts w:eastAsia="宋体"/>
        </w:rPr>
      </w:pPr>
      <w:r w:rsidRPr="003F40B0">
        <w:t>论文题目</w:t>
      </w:r>
      <w:r w:rsidRPr="003F40B0">
        <w:rPr>
          <w:rFonts w:eastAsia="宋体"/>
        </w:rPr>
        <w:t>严格控制在</w:t>
      </w:r>
      <w:r w:rsidRPr="003F40B0">
        <w:rPr>
          <w:rFonts w:eastAsia="宋体"/>
        </w:rPr>
        <w:t>25</w:t>
      </w:r>
      <w:r w:rsidRPr="003F40B0">
        <w:rPr>
          <w:rFonts w:eastAsia="宋体"/>
        </w:rPr>
        <w:t>个汉字（符）以内</w:t>
      </w:r>
      <w:r w:rsidR="003F40B0">
        <w:rPr>
          <w:rFonts w:eastAsia="宋体" w:hint="eastAsia"/>
        </w:rPr>
        <w:t>，</w:t>
      </w:r>
      <w:r w:rsidR="003F40B0" w:rsidRPr="003F40B0">
        <w:rPr>
          <w:rFonts w:eastAsia="宋体" w:hint="eastAsia"/>
        </w:rPr>
        <w:t>如题目语意末尽，可用副题名补充说明报告论文中的特定内容</w:t>
      </w:r>
      <w:r w:rsidR="003F40B0">
        <w:rPr>
          <w:rFonts w:eastAsia="宋体" w:hint="eastAsia"/>
        </w:rPr>
        <w:t>，论文题目</w:t>
      </w:r>
      <w:r w:rsidRPr="003F40B0">
        <w:t>字体采用</w:t>
      </w:r>
      <w:r w:rsidRPr="003F40B0">
        <w:rPr>
          <w:rFonts w:eastAsia="宋体"/>
        </w:rPr>
        <w:t>一号黑体，居中书写</w:t>
      </w:r>
      <w:r w:rsidRPr="003F40B0">
        <w:t>，</w:t>
      </w:r>
      <w:r w:rsidR="003F40B0" w:rsidRPr="003F40B0">
        <w:rPr>
          <w:rFonts w:eastAsia="宋体" w:hint="eastAsia"/>
        </w:rPr>
        <w:t>副题名</w:t>
      </w:r>
      <w:r w:rsidR="003F40B0">
        <w:rPr>
          <w:rFonts w:eastAsia="宋体" w:hint="eastAsia"/>
        </w:rPr>
        <w:t>字体采用小一号黑体，副题名字体另起一行</w:t>
      </w:r>
      <w:r w:rsidRPr="003F40B0">
        <w:t>，并采用</w:t>
      </w:r>
      <w:r w:rsidRPr="003F40B0">
        <w:t>1.25</w:t>
      </w:r>
      <w:r w:rsidRPr="003F40B0">
        <w:rPr>
          <w:rFonts w:eastAsia="宋体"/>
        </w:rPr>
        <w:t>倍行距</w:t>
      </w:r>
      <w:r w:rsidRPr="003F40B0">
        <w:t>。</w:t>
      </w:r>
      <w:r w:rsidRPr="003F40B0">
        <w:rPr>
          <w:rFonts w:hint="eastAsia"/>
        </w:rPr>
        <w:t>题目应用词规范，避免使用缩略语，避免使用一些不可识别的符号，比如化学式、上下标、数学符号等。</w:t>
      </w:r>
      <w:bookmarkStart w:id="37" w:name="page9"/>
      <w:bookmarkEnd w:id="37"/>
    </w:p>
    <w:p w:rsidR="000E0D96" w:rsidRPr="00F4628E" w:rsidRDefault="000E0D96" w:rsidP="000E0D96">
      <w:pPr>
        <w:ind w:firstLine="480"/>
        <w:rPr>
          <w:sz w:val="20"/>
        </w:rPr>
      </w:pPr>
      <w:r w:rsidRPr="00F4628E">
        <w:rPr>
          <w:rFonts w:ascii="黑体" w:eastAsia="黑体" w:hAnsi="黑体" w:cs="黑体" w:hint="eastAsia"/>
        </w:rPr>
        <w:t>姓名</w:t>
      </w:r>
    </w:p>
    <w:p w:rsidR="006051EB" w:rsidRDefault="000E0D96" w:rsidP="000E0D96">
      <w:pPr>
        <w:ind w:firstLine="480"/>
      </w:pPr>
      <w:r w:rsidRPr="00F4628E">
        <w:rPr>
          <w:rFonts w:hint="eastAsia"/>
        </w:rPr>
        <w:t>写论文作者姓名。</w:t>
      </w:r>
      <w:r w:rsidRPr="00A84679">
        <w:rPr>
          <w:rFonts w:eastAsia="宋体" w:hint="eastAsia"/>
        </w:rPr>
        <w:t>三号仿宋</w:t>
      </w:r>
      <w:r w:rsidRPr="00A84679">
        <w:t>。</w:t>
      </w:r>
      <w:r w:rsidR="002B05F0">
        <w:rPr>
          <w:rFonts w:hint="eastAsia"/>
        </w:rPr>
        <w:t>姓名之间没有空格。</w:t>
      </w:r>
    </w:p>
    <w:p w:rsidR="000E0D96" w:rsidRPr="00F4628E" w:rsidRDefault="006051EB" w:rsidP="000E0D96">
      <w:pPr>
        <w:ind w:firstLine="480"/>
      </w:pPr>
      <w:r>
        <w:rPr>
          <w:rFonts w:hint="eastAsia"/>
        </w:rPr>
        <w:t>少数民族或外籍</w:t>
      </w:r>
      <w:r w:rsidR="00B73567">
        <w:rPr>
          <w:rFonts w:hint="eastAsia"/>
        </w:rPr>
        <w:t>作者</w:t>
      </w:r>
      <w:r>
        <w:rPr>
          <w:rFonts w:hint="eastAsia"/>
        </w:rPr>
        <w:t>姓名</w:t>
      </w:r>
      <w:r w:rsidR="00B73567">
        <w:rPr>
          <w:rFonts w:hint="eastAsia"/>
        </w:rPr>
        <w:t>，</w:t>
      </w:r>
      <w:r>
        <w:rPr>
          <w:rFonts w:hint="eastAsia"/>
        </w:rPr>
        <w:t>样例：哈里森•沃尔德伦</w:t>
      </w:r>
    </w:p>
    <w:p w:rsidR="000E0D96" w:rsidRPr="00F4628E" w:rsidRDefault="000E0D96" w:rsidP="000E0D96">
      <w:pPr>
        <w:ind w:firstLine="480"/>
        <w:rPr>
          <w:sz w:val="20"/>
        </w:rPr>
      </w:pPr>
      <w:r w:rsidRPr="00F4628E">
        <w:rPr>
          <w:rFonts w:ascii="黑体" w:eastAsia="黑体" w:hAnsi="黑体" w:cs="黑体" w:hint="eastAsia"/>
        </w:rPr>
        <w:t>学号</w:t>
      </w:r>
    </w:p>
    <w:p w:rsidR="000E0D96" w:rsidRPr="00A84679" w:rsidRDefault="000E0D96" w:rsidP="000E0D96">
      <w:pPr>
        <w:ind w:firstLine="480"/>
      </w:pPr>
      <w:r w:rsidRPr="00F4628E">
        <w:rPr>
          <w:rFonts w:hint="eastAsia"/>
        </w:rPr>
        <w:t>填写论文作者学号。</w:t>
      </w:r>
      <w:r w:rsidRPr="00A84679">
        <w:rPr>
          <w:rFonts w:eastAsia="宋体"/>
        </w:rPr>
        <w:t xml:space="preserve">Times New Roman </w:t>
      </w:r>
      <w:r w:rsidRPr="00A84679">
        <w:rPr>
          <w:rFonts w:eastAsia="宋体" w:hint="eastAsia"/>
        </w:rPr>
        <w:t>三号</w:t>
      </w:r>
      <w:r w:rsidRPr="00A84679">
        <w:t>。</w:t>
      </w:r>
    </w:p>
    <w:p w:rsidR="000E0D96" w:rsidRPr="00F4628E" w:rsidRDefault="000E0D96" w:rsidP="000E0D96">
      <w:pPr>
        <w:ind w:firstLine="480"/>
        <w:rPr>
          <w:rFonts w:eastAsia="黑体"/>
        </w:rPr>
      </w:pPr>
      <w:r w:rsidRPr="00F4628E">
        <w:rPr>
          <w:rFonts w:eastAsia="黑体" w:hint="eastAsia"/>
        </w:rPr>
        <w:t>院系、专业</w:t>
      </w:r>
    </w:p>
    <w:p w:rsidR="000E0D96" w:rsidRPr="00A84679" w:rsidRDefault="000E0D96" w:rsidP="000E0D96">
      <w:pPr>
        <w:ind w:firstLine="480"/>
      </w:pPr>
      <w:r w:rsidRPr="00F4628E">
        <w:rPr>
          <w:rFonts w:hint="eastAsia"/>
        </w:rPr>
        <w:t>填写论文作者所在院系和专业。</w:t>
      </w:r>
      <w:r w:rsidRPr="00A84679">
        <w:rPr>
          <w:rFonts w:eastAsia="宋体" w:hint="eastAsia"/>
        </w:rPr>
        <w:t>三号仿宋</w:t>
      </w:r>
      <w:r w:rsidRPr="00A84679">
        <w:t>。</w:t>
      </w:r>
    </w:p>
    <w:p w:rsidR="000E0D96" w:rsidRPr="00F4628E" w:rsidRDefault="000E0D96" w:rsidP="000E0D96">
      <w:pPr>
        <w:ind w:firstLine="480"/>
        <w:rPr>
          <w:sz w:val="20"/>
        </w:rPr>
      </w:pPr>
      <w:r w:rsidRPr="00F4628E">
        <w:rPr>
          <w:rFonts w:ascii="黑体" w:eastAsia="黑体" w:hAnsi="黑体" w:cs="黑体" w:hint="eastAsia"/>
        </w:rPr>
        <w:t>指导教师</w:t>
      </w:r>
    </w:p>
    <w:p w:rsidR="000E0D96" w:rsidRPr="00A84679" w:rsidRDefault="000E0D96" w:rsidP="000E0D96">
      <w:pPr>
        <w:ind w:firstLine="480"/>
      </w:pPr>
      <w:r w:rsidRPr="00F4628E">
        <w:rPr>
          <w:rFonts w:hint="eastAsia"/>
        </w:rPr>
        <w:t>填写论文作者的第一指导教师。</w:t>
      </w:r>
      <w:r w:rsidRPr="00A84679">
        <w:rPr>
          <w:rFonts w:eastAsia="宋体" w:hint="eastAsia"/>
        </w:rPr>
        <w:t>三号仿宋</w:t>
      </w:r>
      <w:r w:rsidRPr="00A84679">
        <w:t>。</w:t>
      </w:r>
      <w:r w:rsidR="00CF272D">
        <w:rPr>
          <w:rFonts w:hint="eastAsia"/>
        </w:rPr>
        <w:t>姓名之间没有空格。</w:t>
      </w:r>
    </w:p>
    <w:p w:rsidR="000E0D96" w:rsidRPr="00F4628E" w:rsidRDefault="000E0D96" w:rsidP="000E0D96">
      <w:pPr>
        <w:ind w:firstLine="480"/>
        <w:rPr>
          <w:sz w:val="20"/>
        </w:rPr>
      </w:pPr>
      <w:r w:rsidRPr="00F4628E">
        <w:rPr>
          <w:rFonts w:ascii="黑体" w:eastAsia="黑体" w:hAnsi="黑体" w:cs="黑体"/>
        </w:rPr>
        <w:t>论文成文打印的日期</w:t>
      </w:r>
    </w:p>
    <w:p w:rsidR="000E0D96" w:rsidRDefault="000E0D96" w:rsidP="000E0D96">
      <w:pPr>
        <w:ind w:firstLine="480"/>
      </w:pPr>
      <w:r w:rsidRPr="00F4628E">
        <w:t>此部分填写论文成文打印的日期，用</w:t>
      </w:r>
      <w:r w:rsidRPr="000E0D96">
        <w:t>三号宋体汉字，不用阿拉</w:t>
      </w:r>
      <w:r w:rsidRPr="00F4628E">
        <w:t>伯数字。</w:t>
      </w:r>
    </w:p>
    <w:p w:rsidR="000E0D96" w:rsidRPr="0087341E" w:rsidRDefault="000E0D96" w:rsidP="00916CEF">
      <w:pPr>
        <w:pStyle w:val="3"/>
      </w:pPr>
      <w:bookmarkStart w:id="38" w:name="_Toc8300403"/>
      <w:bookmarkStart w:id="39" w:name="_Toc8307310"/>
      <w:bookmarkStart w:id="40" w:name="_Toc8308217"/>
      <w:bookmarkStart w:id="41" w:name="_Toc14267515"/>
      <w:r w:rsidRPr="0087341E">
        <w:rPr>
          <w:rFonts w:hint="eastAsia"/>
        </w:rPr>
        <w:t>1</w:t>
      </w:r>
      <w:r w:rsidRPr="0087341E">
        <w:t>.</w:t>
      </w:r>
      <w:r w:rsidR="00CE185F">
        <w:rPr>
          <w:rFonts w:hint="eastAsia"/>
        </w:rPr>
        <w:t>3</w:t>
      </w:r>
      <w:r w:rsidR="00C81147">
        <w:rPr>
          <w:rFonts w:hint="eastAsia"/>
        </w:rPr>
        <w:t>.2</w:t>
      </w:r>
      <w:r w:rsidRPr="0087341E">
        <w:rPr>
          <w:rFonts w:hint="eastAsia"/>
        </w:rPr>
        <w:t xml:space="preserve"> </w:t>
      </w:r>
      <w:r w:rsidR="0082404A">
        <w:rPr>
          <w:rFonts w:hint="eastAsia"/>
        </w:rPr>
        <w:t xml:space="preserve"> </w:t>
      </w:r>
      <w:r w:rsidRPr="0087341E">
        <w:t>声明</w:t>
      </w:r>
      <w:bookmarkEnd w:id="38"/>
      <w:bookmarkEnd w:id="39"/>
      <w:bookmarkEnd w:id="40"/>
      <w:bookmarkEnd w:id="41"/>
    </w:p>
    <w:p w:rsidR="000E0D96" w:rsidRPr="00F4628E" w:rsidRDefault="000E0D96" w:rsidP="000E0D96">
      <w:pPr>
        <w:ind w:firstLine="480"/>
        <w:rPr>
          <w:sz w:val="20"/>
        </w:rPr>
      </w:pPr>
      <w:r w:rsidRPr="00F4628E">
        <w:t>该部分内容可以直接下载《写作指南》附件的</w:t>
      </w:r>
      <w:r w:rsidRPr="00F4628E">
        <w:rPr>
          <w:rFonts w:eastAsia="Times New Roman"/>
        </w:rPr>
        <w:t>W</w:t>
      </w:r>
      <w:r w:rsidRPr="00F4628E">
        <w:rPr>
          <w:rFonts w:hint="eastAsia"/>
        </w:rPr>
        <w:t>ord</w:t>
      </w:r>
      <w:r w:rsidRPr="00F4628E">
        <w:t>文档，相应地复制到自己的论文中即可，在提交论文送审时作者和导师都必须签署姓名。</w:t>
      </w:r>
    </w:p>
    <w:p w:rsidR="000E0D96" w:rsidRPr="00F4628E" w:rsidRDefault="000E0D96" w:rsidP="00916CEF">
      <w:pPr>
        <w:pStyle w:val="3"/>
      </w:pPr>
      <w:bookmarkStart w:id="42" w:name="_Toc8300404"/>
      <w:bookmarkStart w:id="43" w:name="_Toc8307311"/>
      <w:bookmarkStart w:id="44" w:name="_Toc8308218"/>
      <w:bookmarkStart w:id="45" w:name="_Toc14267516"/>
      <w:r w:rsidRPr="00F4628E">
        <w:rPr>
          <w:rFonts w:hint="eastAsia"/>
        </w:rPr>
        <w:t>1</w:t>
      </w:r>
      <w:r w:rsidRPr="00F4628E">
        <w:t>.</w:t>
      </w:r>
      <w:r w:rsidR="00CE185F">
        <w:rPr>
          <w:rFonts w:hint="eastAsia"/>
        </w:rPr>
        <w:t>3</w:t>
      </w:r>
      <w:r w:rsidR="00C81147" w:rsidRPr="00C81147">
        <w:rPr>
          <w:rFonts w:hint="eastAsia"/>
        </w:rPr>
        <w:t>.</w:t>
      </w:r>
      <w:r w:rsidR="00C81147">
        <w:rPr>
          <w:rFonts w:hint="eastAsia"/>
        </w:rPr>
        <w:t>3</w:t>
      </w:r>
      <w:r w:rsidRPr="00F4628E">
        <w:rPr>
          <w:rFonts w:hint="eastAsia"/>
        </w:rPr>
        <w:t xml:space="preserve"> </w:t>
      </w:r>
      <w:r w:rsidR="0082404A">
        <w:rPr>
          <w:rFonts w:hint="eastAsia"/>
        </w:rPr>
        <w:t xml:space="preserve"> </w:t>
      </w:r>
      <w:r w:rsidRPr="00F4628E">
        <w:t>中、英文摘要</w:t>
      </w:r>
      <w:bookmarkEnd w:id="42"/>
      <w:bookmarkEnd w:id="43"/>
      <w:bookmarkEnd w:id="44"/>
      <w:bookmarkEnd w:id="45"/>
    </w:p>
    <w:p w:rsidR="000E0D96" w:rsidRPr="008E5A78" w:rsidRDefault="000E0D96" w:rsidP="000E0D96">
      <w:pPr>
        <w:ind w:firstLine="480"/>
        <w:rPr>
          <w:color w:val="FF0000"/>
        </w:rPr>
      </w:pPr>
      <w:r w:rsidRPr="008E5A78">
        <w:rPr>
          <w:color w:val="FF0000"/>
        </w:rPr>
        <w:t>中文摘要部分的标题为</w:t>
      </w:r>
      <w:r w:rsidRPr="008E5A78">
        <w:rPr>
          <w:color w:val="FF0000"/>
        </w:rPr>
        <w:t>“</w:t>
      </w:r>
      <w:r w:rsidRPr="008E5A78">
        <w:rPr>
          <w:color w:val="FF0000"/>
        </w:rPr>
        <w:t>摘要</w:t>
      </w:r>
      <w:r w:rsidRPr="008E5A78">
        <w:rPr>
          <w:color w:val="FF0000"/>
        </w:rPr>
        <w:t>”</w:t>
      </w:r>
      <w:r w:rsidRPr="008E5A78">
        <w:rPr>
          <w:color w:val="FF0000"/>
        </w:rPr>
        <w:t>，</w:t>
      </w:r>
      <w:r w:rsidR="00D436A7" w:rsidRPr="008E5A78">
        <w:rPr>
          <w:rFonts w:hint="eastAsia"/>
          <w:color w:val="FF0000"/>
        </w:rPr>
        <w:t>并“摘要”两个字中间空两</w:t>
      </w:r>
      <w:r w:rsidR="0004246A">
        <w:rPr>
          <w:rFonts w:hint="eastAsia"/>
          <w:color w:val="FF0000"/>
        </w:rPr>
        <w:t>个汉字</w:t>
      </w:r>
      <w:r w:rsidR="004C6AE4">
        <w:rPr>
          <w:rFonts w:hint="eastAsia"/>
          <w:color w:val="FF0000"/>
        </w:rPr>
        <w:t>符宽度</w:t>
      </w:r>
      <w:r w:rsidR="00D436A7" w:rsidRPr="008E5A78">
        <w:rPr>
          <w:rFonts w:hint="eastAsia"/>
          <w:color w:val="FF0000"/>
        </w:rPr>
        <w:t>，</w:t>
      </w:r>
      <w:r w:rsidRPr="008E5A78">
        <w:rPr>
          <w:rFonts w:hint="eastAsia"/>
          <w:color w:val="FF0000"/>
        </w:rPr>
        <w:t>用黑体小三号字，</w:t>
      </w:r>
      <w:proofErr w:type="gramStart"/>
      <w:r w:rsidRPr="008E5A78">
        <w:rPr>
          <w:rFonts w:hint="eastAsia"/>
          <w:color w:val="FF0000"/>
        </w:rPr>
        <w:t>段前</w:t>
      </w:r>
      <w:proofErr w:type="gramEnd"/>
      <w:r w:rsidRPr="008E5A78">
        <w:rPr>
          <w:rFonts w:hint="eastAsia"/>
          <w:color w:val="FF0000"/>
        </w:rPr>
        <w:t>40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，段后</w:t>
      </w:r>
      <w:r w:rsidRPr="008E5A78">
        <w:rPr>
          <w:rFonts w:hint="eastAsia"/>
          <w:color w:val="FF0000"/>
        </w:rPr>
        <w:t>20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，行距</w:t>
      </w:r>
      <w:r w:rsidRPr="008E5A78">
        <w:rPr>
          <w:rFonts w:hint="eastAsia"/>
          <w:color w:val="FF0000"/>
        </w:rPr>
        <w:t>20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。内容部分采用宋体小四号字，行距用固定值</w:t>
      </w:r>
      <w:r w:rsidRPr="008E5A78">
        <w:rPr>
          <w:rFonts w:hint="eastAsia"/>
          <w:color w:val="FF0000"/>
        </w:rPr>
        <w:t>20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，段前后</w:t>
      </w:r>
      <w:r w:rsidRPr="008E5A78">
        <w:rPr>
          <w:rFonts w:hint="eastAsia"/>
          <w:color w:val="FF0000"/>
        </w:rPr>
        <w:t>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。为了便于文献检索，要在本段下方隔行后另起一行提供论文的关键词（</w:t>
      </w:r>
      <w:r w:rsidRPr="008E5A78">
        <w:rPr>
          <w:rFonts w:hint="eastAsia"/>
          <w:color w:val="FF0000"/>
        </w:rPr>
        <w:t>3</w:t>
      </w:r>
      <w:r w:rsidRPr="008E5A78">
        <w:rPr>
          <w:rFonts w:hint="eastAsia"/>
          <w:color w:val="FF0000"/>
        </w:rPr>
        <w:t>～</w:t>
      </w:r>
      <w:r w:rsidRPr="008E5A78">
        <w:rPr>
          <w:rFonts w:hint="eastAsia"/>
          <w:color w:val="FF0000"/>
        </w:rPr>
        <w:t>5</w:t>
      </w:r>
      <w:r w:rsidRPr="008E5A78">
        <w:rPr>
          <w:rFonts w:hint="eastAsia"/>
          <w:color w:val="FF0000"/>
        </w:rPr>
        <w:t>个），每个关键词用分号间隔，</w:t>
      </w:r>
      <w:r w:rsidRPr="008E5A78">
        <w:rPr>
          <w:color w:val="FF0000"/>
        </w:rPr>
        <w:t>中文摘要控制在</w:t>
      </w:r>
      <w:r w:rsidRPr="008E5A78">
        <w:rPr>
          <w:rFonts w:hint="eastAsia"/>
          <w:color w:val="FF0000"/>
        </w:rPr>
        <w:t>300</w:t>
      </w:r>
      <w:r w:rsidRPr="008E5A78">
        <w:rPr>
          <w:rFonts w:hint="eastAsia"/>
          <w:color w:val="FF0000"/>
        </w:rPr>
        <w:t>～</w:t>
      </w:r>
      <w:r w:rsidRPr="008E5A78">
        <w:rPr>
          <w:rFonts w:hint="eastAsia"/>
          <w:color w:val="FF0000"/>
        </w:rPr>
        <w:t>500</w:t>
      </w:r>
      <w:r w:rsidRPr="008E5A78">
        <w:rPr>
          <w:rFonts w:hint="eastAsia"/>
          <w:color w:val="FF0000"/>
        </w:rPr>
        <w:t>个</w:t>
      </w:r>
      <w:r w:rsidRPr="008E5A78">
        <w:rPr>
          <w:color w:val="FF0000"/>
        </w:rPr>
        <w:t>汉字（符），且篇幅限制在一页内书写。</w:t>
      </w:r>
      <w:r w:rsidRPr="008E5A78">
        <w:rPr>
          <w:rFonts w:hint="eastAsia"/>
          <w:color w:val="FF0000"/>
        </w:rPr>
        <w:t>单设一页。</w:t>
      </w:r>
    </w:p>
    <w:p w:rsidR="000E0D96" w:rsidRPr="00F4628E" w:rsidRDefault="000E0D96" w:rsidP="000E0D96">
      <w:pPr>
        <w:ind w:firstLine="480"/>
      </w:pPr>
      <w:r w:rsidRPr="00F4628E">
        <w:t>论文摘要中不要出现图片、图表、表格或其他插图材料。</w:t>
      </w:r>
    </w:p>
    <w:p w:rsidR="000E0D96" w:rsidRPr="000E0D96" w:rsidRDefault="000E0D96" w:rsidP="000E0D96">
      <w:pPr>
        <w:ind w:firstLine="480"/>
      </w:pPr>
      <w:r w:rsidRPr="008E5A78">
        <w:rPr>
          <w:color w:val="FF0000"/>
        </w:rPr>
        <w:t>英文摘要部分的标题为</w:t>
      </w:r>
      <w:r w:rsidRPr="008E5A78">
        <w:rPr>
          <w:color w:val="FF0000"/>
        </w:rPr>
        <w:t>“ABSTRACT”</w:t>
      </w:r>
      <w:r w:rsidRPr="008E5A78">
        <w:rPr>
          <w:color w:val="FF0000"/>
        </w:rPr>
        <w:t>，用</w:t>
      </w:r>
      <w:r w:rsidRPr="008E5A78">
        <w:rPr>
          <w:color w:val="FF0000"/>
        </w:rPr>
        <w:t xml:space="preserve"> Arial </w:t>
      </w:r>
      <w:r w:rsidRPr="008E5A78">
        <w:rPr>
          <w:color w:val="FF0000"/>
        </w:rPr>
        <w:t>体</w:t>
      </w:r>
      <w:r w:rsidRPr="008E5A78">
        <w:rPr>
          <w:rFonts w:hint="eastAsia"/>
          <w:color w:val="FF0000"/>
        </w:rPr>
        <w:t>小</w:t>
      </w:r>
      <w:r w:rsidRPr="008E5A78">
        <w:rPr>
          <w:color w:val="FF0000"/>
        </w:rPr>
        <w:t>三号字，居中书写，行距</w:t>
      </w:r>
      <w:r w:rsidR="002E5B0B">
        <w:rPr>
          <w:rFonts w:hint="eastAsia"/>
          <w:color w:val="FF0000"/>
        </w:rPr>
        <w:t>为固定值</w:t>
      </w:r>
      <w:r w:rsidR="002E5B0B">
        <w:rPr>
          <w:rFonts w:hint="eastAsia"/>
          <w:color w:val="FF0000"/>
        </w:rPr>
        <w:t xml:space="preserve">20 </w:t>
      </w:r>
      <w:proofErr w:type="spellStart"/>
      <w:r w:rsidR="002E5B0B">
        <w:rPr>
          <w:rFonts w:hint="eastAsia"/>
          <w:color w:val="FF0000"/>
        </w:rPr>
        <w:t>pt</w:t>
      </w:r>
      <w:proofErr w:type="spellEnd"/>
      <w:r w:rsidRPr="008E5A78">
        <w:rPr>
          <w:color w:val="FF0000"/>
        </w:rPr>
        <w:t>，</w:t>
      </w:r>
      <w:proofErr w:type="gramStart"/>
      <w:r w:rsidRPr="008E5A78">
        <w:rPr>
          <w:rFonts w:hint="eastAsia"/>
          <w:color w:val="FF0000"/>
        </w:rPr>
        <w:t>段前</w:t>
      </w:r>
      <w:proofErr w:type="gramEnd"/>
      <w:r w:rsidRPr="008E5A78">
        <w:rPr>
          <w:rFonts w:hint="eastAsia"/>
          <w:color w:val="FF0000"/>
        </w:rPr>
        <w:t>40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，段后</w:t>
      </w:r>
      <w:r w:rsidRPr="008E5A78">
        <w:rPr>
          <w:rFonts w:hint="eastAsia"/>
          <w:color w:val="FF0000"/>
        </w:rPr>
        <w:t>20</w:t>
      </w:r>
      <w:r w:rsidR="00D064B0" w:rsidRPr="008E5A78">
        <w:rPr>
          <w:rFonts w:hint="eastAsia"/>
          <w:color w:val="FF0000"/>
        </w:rPr>
        <w:t xml:space="preserve"> </w:t>
      </w:r>
      <w:proofErr w:type="spellStart"/>
      <w:r w:rsidRPr="008E5A78">
        <w:rPr>
          <w:rFonts w:hint="eastAsia"/>
          <w:color w:val="FF0000"/>
        </w:rPr>
        <w:t>pt</w:t>
      </w:r>
      <w:proofErr w:type="spellEnd"/>
      <w:r w:rsidRPr="008E5A78">
        <w:rPr>
          <w:rFonts w:hint="eastAsia"/>
          <w:color w:val="FF0000"/>
        </w:rPr>
        <w:t>。内容采用小四号</w:t>
      </w:r>
      <w:r w:rsidRPr="008E5A78">
        <w:rPr>
          <w:rFonts w:hint="eastAsia"/>
          <w:color w:val="FF0000"/>
        </w:rPr>
        <w:t>Times New Roman</w:t>
      </w:r>
      <w:r w:rsidRPr="008E5A78">
        <w:rPr>
          <w:rFonts w:hint="eastAsia"/>
          <w:color w:val="FF0000"/>
        </w:rPr>
        <w:t>字体，行距用固定</w:t>
      </w:r>
      <w:r w:rsidRPr="00F4628E">
        <w:rPr>
          <w:rFonts w:hint="eastAsia"/>
        </w:rPr>
        <w:t>值</w:t>
      </w:r>
      <w:r w:rsidRPr="00F4628E">
        <w:rPr>
          <w:rFonts w:hint="eastAsia"/>
        </w:rPr>
        <w:lastRenderedPageBreak/>
        <w:t>20</w:t>
      </w:r>
      <w:r w:rsidR="00D064B0">
        <w:rPr>
          <w:rFonts w:hint="eastAsia"/>
        </w:rPr>
        <w:t xml:space="preserve"> </w:t>
      </w:r>
      <w:proofErr w:type="spellStart"/>
      <w:r w:rsidRPr="00F4628E">
        <w:rPr>
          <w:rFonts w:hint="eastAsia"/>
        </w:rPr>
        <w:t>pt</w:t>
      </w:r>
      <w:proofErr w:type="spellEnd"/>
      <w:r w:rsidRPr="00F4628E">
        <w:rPr>
          <w:rFonts w:hint="eastAsia"/>
        </w:rPr>
        <w:t>，段前后</w:t>
      </w:r>
      <w:r w:rsidRPr="00F4628E">
        <w:rPr>
          <w:rFonts w:hint="eastAsia"/>
        </w:rPr>
        <w:t>0</w:t>
      </w:r>
      <w:r w:rsidR="00D064B0">
        <w:rPr>
          <w:rFonts w:hint="eastAsia"/>
        </w:rPr>
        <w:t xml:space="preserve"> </w:t>
      </w:r>
      <w:proofErr w:type="spellStart"/>
      <w:r w:rsidRPr="00F4628E">
        <w:rPr>
          <w:rFonts w:hint="eastAsia"/>
        </w:rPr>
        <w:t>pt</w:t>
      </w:r>
      <w:proofErr w:type="spellEnd"/>
      <w:r w:rsidRPr="00F4628E">
        <w:rPr>
          <w:rFonts w:hint="eastAsia"/>
        </w:rPr>
        <w:t>。</w:t>
      </w:r>
      <w:r w:rsidRPr="00F4628E">
        <w:t>两端对齐，标点符号用英文标点符号。</w:t>
      </w:r>
      <w:r w:rsidRPr="00F4628E">
        <w:t>“</w:t>
      </w:r>
      <w:r w:rsidRPr="000E0D96">
        <w:t>Key Words</w:t>
      </w:r>
      <w:r w:rsidRPr="00F4628E">
        <w:t>”</w:t>
      </w:r>
      <w:r w:rsidRPr="00F4628E">
        <w:t>与中文摘要部分的关键词对应，每个关键词之间用分号间隔。</w:t>
      </w:r>
      <w:r w:rsidRPr="00F4628E">
        <w:rPr>
          <w:rFonts w:hint="eastAsia"/>
        </w:rPr>
        <w:t>单设一页。</w:t>
      </w:r>
    </w:p>
    <w:p w:rsidR="000E0D96" w:rsidRPr="0087341E" w:rsidRDefault="000E0D96" w:rsidP="00916CEF">
      <w:pPr>
        <w:pStyle w:val="3"/>
      </w:pPr>
      <w:bookmarkStart w:id="46" w:name="_Toc8300405"/>
      <w:bookmarkStart w:id="47" w:name="_Toc8307312"/>
      <w:bookmarkStart w:id="48" w:name="_Toc8308219"/>
      <w:bookmarkStart w:id="49" w:name="_Toc14267517"/>
      <w:r w:rsidRPr="0087341E">
        <w:rPr>
          <w:rFonts w:hint="eastAsia"/>
        </w:rPr>
        <w:t>1</w:t>
      </w:r>
      <w:r w:rsidRPr="0087341E">
        <w:t>.</w:t>
      </w:r>
      <w:r w:rsidR="00CE185F">
        <w:rPr>
          <w:rFonts w:hint="eastAsia"/>
          <w:szCs w:val="26"/>
        </w:rPr>
        <w:t>3</w:t>
      </w:r>
      <w:r w:rsidR="00C81147">
        <w:rPr>
          <w:rFonts w:hint="eastAsia"/>
          <w:szCs w:val="26"/>
        </w:rPr>
        <w:t>.</w:t>
      </w:r>
      <w:r w:rsidRPr="0087341E">
        <w:rPr>
          <w:rFonts w:hint="eastAsia"/>
        </w:rPr>
        <w:t xml:space="preserve">4 </w:t>
      </w:r>
      <w:r w:rsidR="0082404A">
        <w:rPr>
          <w:rFonts w:hint="eastAsia"/>
        </w:rPr>
        <w:t xml:space="preserve"> </w:t>
      </w:r>
      <w:r w:rsidRPr="0087341E">
        <w:t>目录</w:t>
      </w:r>
      <w:bookmarkEnd w:id="46"/>
      <w:bookmarkEnd w:id="47"/>
      <w:bookmarkEnd w:id="48"/>
      <w:bookmarkEnd w:id="49"/>
    </w:p>
    <w:p w:rsidR="000E0D96" w:rsidRPr="00D064B0" w:rsidRDefault="000E0D96" w:rsidP="00D064B0">
      <w:pPr>
        <w:ind w:firstLine="480"/>
      </w:pPr>
      <w:r w:rsidRPr="00D064B0">
        <w:t>目录是</w:t>
      </w:r>
      <w:r w:rsidRPr="00D064B0">
        <w:rPr>
          <w:rFonts w:hint="eastAsia"/>
        </w:rPr>
        <w:t>是论文的提纲，也是论文组成部分的章节标题排序。</w:t>
      </w:r>
      <w:r w:rsidR="007F2418">
        <w:rPr>
          <w:rFonts w:hint="eastAsia"/>
        </w:rPr>
        <w:t>“目录”两个字中间空两</w:t>
      </w:r>
      <w:r w:rsidR="0004246A">
        <w:rPr>
          <w:rFonts w:hint="eastAsia"/>
        </w:rPr>
        <w:t>个汉字</w:t>
      </w:r>
      <w:r w:rsidR="004C6AE4">
        <w:rPr>
          <w:rFonts w:hint="eastAsia"/>
        </w:rPr>
        <w:t>符宽度</w:t>
      </w:r>
      <w:r w:rsidR="007F2418">
        <w:rPr>
          <w:rFonts w:hint="eastAsia"/>
        </w:rPr>
        <w:t>，</w:t>
      </w:r>
      <w:r w:rsidRPr="00D064B0">
        <w:rPr>
          <w:rFonts w:hint="eastAsia"/>
        </w:rPr>
        <w:t>从第</w:t>
      </w:r>
      <w:r w:rsidRPr="00D064B0">
        <w:rPr>
          <w:rFonts w:hint="eastAsia"/>
        </w:rPr>
        <w:t>1</w:t>
      </w:r>
      <w:r w:rsidRPr="00D064B0">
        <w:rPr>
          <w:rFonts w:hint="eastAsia"/>
        </w:rPr>
        <w:t>章开始，每章标题用黑体小四号字，行间距为</w:t>
      </w:r>
      <w:r w:rsidRPr="00D064B0">
        <w:rPr>
          <w:rFonts w:hint="eastAsia"/>
        </w:rPr>
        <w:t>20</w:t>
      </w:r>
      <w:r w:rsidR="00DE2007">
        <w:rPr>
          <w:rFonts w:hint="eastAsia"/>
        </w:rPr>
        <w:t xml:space="preserve"> </w:t>
      </w:r>
      <w:proofErr w:type="spellStart"/>
      <w:r w:rsidRPr="00D064B0">
        <w:rPr>
          <w:rFonts w:hint="eastAsia"/>
        </w:rPr>
        <w:t>pt</w:t>
      </w:r>
      <w:proofErr w:type="spellEnd"/>
      <w:r w:rsidRPr="00D064B0">
        <w:rPr>
          <w:rFonts w:hint="eastAsia"/>
        </w:rPr>
        <w:t>，行前空</w:t>
      </w:r>
      <w:r w:rsidRPr="00D064B0">
        <w:rPr>
          <w:rFonts w:hint="eastAsia"/>
        </w:rPr>
        <w:t>6</w:t>
      </w:r>
      <w:r w:rsidR="00DE2007">
        <w:rPr>
          <w:rFonts w:hint="eastAsia"/>
        </w:rPr>
        <w:t xml:space="preserve"> </w:t>
      </w:r>
      <w:proofErr w:type="spellStart"/>
      <w:r w:rsidRPr="00D064B0">
        <w:rPr>
          <w:rFonts w:hint="eastAsia"/>
        </w:rPr>
        <w:t>pt</w:t>
      </w:r>
      <w:proofErr w:type="spellEnd"/>
      <w:r w:rsidRPr="00D064B0">
        <w:rPr>
          <w:rFonts w:hint="eastAsia"/>
        </w:rPr>
        <w:t>，行后空</w:t>
      </w:r>
      <w:r w:rsidRPr="00D064B0">
        <w:rPr>
          <w:rFonts w:hint="eastAsia"/>
        </w:rPr>
        <w:t>0</w:t>
      </w:r>
      <w:r w:rsidR="00DE2007">
        <w:rPr>
          <w:rFonts w:hint="eastAsia"/>
        </w:rPr>
        <w:t xml:space="preserve"> </w:t>
      </w:r>
      <w:proofErr w:type="spellStart"/>
      <w:r w:rsidRPr="00D064B0">
        <w:rPr>
          <w:rFonts w:hint="eastAsia"/>
        </w:rPr>
        <w:t>pt</w:t>
      </w:r>
      <w:proofErr w:type="spellEnd"/>
      <w:r w:rsidRPr="00D064B0">
        <w:rPr>
          <w:rFonts w:hint="eastAsia"/>
        </w:rPr>
        <w:t>。其</w:t>
      </w:r>
      <w:r w:rsidR="00DE2007">
        <w:rPr>
          <w:rFonts w:hint="eastAsia"/>
        </w:rPr>
        <w:t>他</w:t>
      </w:r>
      <w:r w:rsidRPr="00D064B0">
        <w:rPr>
          <w:rFonts w:hint="eastAsia"/>
        </w:rPr>
        <w:t>级节标题用宋体小四字，行间距为</w:t>
      </w:r>
      <w:r w:rsidRPr="00D064B0">
        <w:rPr>
          <w:rFonts w:hint="eastAsia"/>
        </w:rPr>
        <w:t>20</w:t>
      </w:r>
      <w:r w:rsidR="00DE2007">
        <w:rPr>
          <w:rFonts w:hint="eastAsia"/>
        </w:rPr>
        <w:t xml:space="preserve"> </w:t>
      </w:r>
      <w:proofErr w:type="spellStart"/>
      <w:r w:rsidRPr="00D064B0">
        <w:rPr>
          <w:rFonts w:hint="eastAsia"/>
        </w:rPr>
        <w:t>pt</w:t>
      </w:r>
      <w:proofErr w:type="spellEnd"/>
      <w:r w:rsidRPr="00D064B0">
        <w:rPr>
          <w:rFonts w:hint="eastAsia"/>
        </w:rPr>
        <w:t>。</w:t>
      </w:r>
    </w:p>
    <w:p w:rsidR="000E0D96" w:rsidRPr="0087341E" w:rsidRDefault="000E0D96" w:rsidP="00916CEF">
      <w:pPr>
        <w:pStyle w:val="3"/>
      </w:pPr>
      <w:bookmarkStart w:id="50" w:name="_Toc8300406"/>
      <w:bookmarkStart w:id="51" w:name="_Toc8307313"/>
      <w:bookmarkStart w:id="52" w:name="_Toc8308220"/>
      <w:bookmarkStart w:id="53" w:name="_Toc14267518"/>
      <w:r w:rsidRPr="0087341E">
        <w:rPr>
          <w:rFonts w:hint="eastAsia"/>
        </w:rPr>
        <w:t>1</w:t>
      </w:r>
      <w:r w:rsidRPr="0087341E">
        <w:t>.</w:t>
      </w:r>
      <w:r w:rsidR="00CE185F">
        <w:rPr>
          <w:rFonts w:hint="eastAsia"/>
          <w:szCs w:val="26"/>
        </w:rPr>
        <w:t>3</w:t>
      </w:r>
      <w:r w:rsidR="00C81147">
        <w:rPr>
          <w:rFonts w:hint="eastAsia"/>
          <w:szCs w:val="26"/>
        </w:rPr>
        <w:t>.</w:t>
      </w:r>
      <w:r w:rsidRPr="0087341E">
        <w:rPr>
          <w:rFonts w:hint="eastAsia"/>
        </w:rPr>
        <w:t xml:space="preserve">5 </w:t>
      </w:r>
      <w:r w:rsidR="0082404A">
        <w:rPr>
          <w:rFonts w:hint="eastAsia"/>
        </w:rPr>
        <w:t xml:space="preserve"> </w:t>
      </w:r>
      <w:r w:rsidRPr="0087341E">
        <w:rPr>
          <w:rFonts w:hint="eastAsia"/>
        </w:rPr>
        <w:t>正文</w:t>
      </w:r>
      <w:bookmarkEnd w:id="50"/>
      <w:bookmarkEnd w:id="51"/>
      <w:bookmarkEnd w:id="52"/>
      <w:bookmarkEnd w:id="53"/>
    </w:p>
    <w:p w:rsidR="000E0D96" w:rsidRPr="00D064B0" w:rsidRDefault="000E0D96" w:rsidP="00D064B0">
      <w:pPr>
        <w:ind w:firstLine="480"/>
      </w:pPr>
      <w:r w:rsidRPr="00D064B0">
        <w:rPr>
          <w:rFonts w:hint="eastAsia"/>
        </w:rPr>
        <w:t>此部分是论文的主体，包括：第</w:t>
      </w:r>
      <w:r w:rsidR="0082404A">
        <w:rPr>
          <w:rFonts w:hint="eastAsia"/>
        </w:rPr>
        <w:t>1</w:t>
      </w:r>
      <w:r w:rsidRPr="00D064B0">
        <w:rPr>
          <w:rFonts w:hint="eastAsia"/>
        </w:rPr>
        <w:t>章（或引言），第</w:t>
      </w:r>
      <w:r w:rsidR="0082404A">
        <w:rPr>
          <w:rFonts w:hint="eastAsia"/>
        </w:rPr>
        <w:t>2</w:t>
      </w:r>
      <w:r w:rsidRPr="00D064B0">
        <w:rPr>
          <w:rFonts w:hint="eastAsia"/>
        </w:rPr>
        <w:t>章，……，结论。书写层次要清楚，内容应有逻辑性。</w:t>
      </w:r>
    </w:p>
    <w:p w:rsidR="000E0D96" w:rsidRDefault="000E0D96" w:rsidP="000E0D96">
      <w:pPr>
        <w:ind w:firstLine="480"/>
      </w:pPr>
      <w:r w:rsidRPr="00D064B0">
        <w:t>第</w:t>
      </w:r>
      <w:r w:rsidR="0082404A">
        <w:t>1</w:t>
      </w:r>
      <w:r w:rsidRPr="00D064B0">
        <w:t>章（或引言），第</w:t>
      </w:r>
      <w:r w:rsidR="0082404A">
        <w:t>2</w:t>
      </w:r>
      <w:r w:rsidRPr="00D064B0">
        <w:t>章，</w:t>
      </w:r>
      <w:r w:rsidRPr="00D064B0">
        <w:t>……</w:t>
      </w:r>
      <w:r w:rsidRPr="00D064B0">
        <w:t>，结论</w:t>
      </w:r>
    </w:p>
    <w:p w:rsidR="00D064B0" w:rsidRPr="0002295E" w:rsidRDefault="00D064B0" w:rsidP="00916CEF">
      <w:pPr>
        <w:pStyle w:val="4"/>
        <w:rPr>
          <w:rFonts w:ascii="宋体" w:hAnsi="宋体" w:cs="宋体"/>
        </w:rPr>
      </w:pPr>
      <w:r w:rsidRPr="00F4628E">
        <w:rPr>
          <w:rFonts w:hint="eastAsia"/>
        </w:rPr>
        <w:t>1</w:t>
      </w:r>
      <w:r w:rsidRPr="00F4628E">
        <w:t>.</w:t>
      </w:r>
      <w:r w:rsidR="00CE185F">
        <w:rPr>
          <w:rFonts w:hint="eastAsia"/>
          <w:szCs w:val="26"/>
        </w:rPr>
        <w:t>3</w:t>
      </w:r>
      <w:r w:rsidR="00C81147">
        <w:rPr>
          <w:rFonts w:hint="eastAsia"/>
          <w:szCs w:val="26"/>
        </w:rPr>
        <w:t>.</w:t>
      </w:r>
      <w:r w:rsidRPr="00F4628E">
        <w:rPr>
          <w:rFonts w:hint="eastAsia"/>
        </w:rPr>
        <w:t>5.1</w:t>
      </w:r>
      <w:r w:rsidR="0082404A">
        <w:rPr>
          <w:rFonts w:hint="eastAsia"/>
        </w:rPr>
        <w:t xml:space="preserve">  </w:t>
      </w:r>
      <w:r w:rsidRPr="00F4628E">
        <w:t>标题</w:t>
      </w:r>
    </w:p>
    <w:p w:rsidR="00D064B0" w:rsidRPr="00D064B0" w:rsidRDefault="00D064B0" w:rsidP="00D064B0">
      <w:pPr>
        <w:pStyle w:val="aff1"/>
        <w:numPr>
          <w:ilvl w:val="0"/>
          <w:numId w:val="18"/>
        </w:numPr>
        <w:ind w:firstLineChars="0"/>
        <w:rPr>
          <w:rFonts w:ascii="黑体" w:eastAsia="黑体" w:hAnsi="黑体"/>
        </w:rPr>
      </w:pPr>
      <w:r w:rsidRPr="00D064B0">
        <w:rPr>
          <w:rFonts w:ascii="黑体" w:eastAsia="黑体" w:hAnsi="黑体" w:hint="eastAsia"/>
        </w:rPr>
        <w:t>一级标题</w:t>
      </w:r>
    </w:p>
    <w:p w:rsidR="00D064B0" w:rsidRPr="00F4628E" w:rsidRDefault="00D064B0" w:rsidP="00D064B0">
      <w:pPr>
        <w:ind w:firstLineChars="0" w:firstLine="420"/>
      </w:pPr>
      <w:r w:rsidRPr="00F4628E">
        <w:rPr>
          <w:rFonts w:hint="eastAsia"/>
        </w:rPr>
        <w:t>例如：“第</w:t>
      </w:r>
      <w:r w:rsidR="0082404A">
        <w:rPr>
          <w:rFonts w:hint="eastAsia"/>
        </w:rPr>
        <w:t>1</w:t>
      </w:r>
      <w:r w:rsidRPr="00F4628E">
        <w:rPr>
          <w:rFonts w:hint="eastAsia"/>
        </w:rPr>
        <w:t>章</w:t>
      </w:r>
      <w:r w:rsidRPr="00F4628E">
        <w:rPr>
          <w:rFonts w:hint="eastAsia"/>
        </w:rPr>
        <w:t xml:space="preserve">  </w:t>
      </w:r>
      <w:r w:rsidRPr="00F4628E">
        <w:rPr>
          <w:rFonts w:hint="eastAsia"/>
        </w:rPr>
        <w:t>引言”</w:t>
      </w:r>
    </w:p>
    <w:p w:rsidR="00D064B0" w:rsidRPr="00D064B0" w:rsidRDefault="00D064B0" w:rsidP="00D064B0">
      <w:pPr>
        <w:ind w:firstLineChars="0" w:firstLine="420"/>
        <w:jc w:val="left"/>
      </w:pPr>
      <w:r w:rsidRPr="00D064B0">
        <w:t>章序号采用阿拉伯数字，章序号与标题名之间空一个汉字符</w:t>
      </w:r>
      <w:r w:rsidR="004C6AE4">
        <w:rPr>
          <w:rFonts w:hint="eastAsia"/>
        </w:rPr>
        <w:t>宽度</w:t>
      </w:r>
      <w:r w:rsidRPr="00D064B0">
        <w:t>。采用黑体</w:t>
      </w:r>
      <w:r w:rsidRPr="00D064B0">
        <w:rPr>
          <w:rFonts w:hint="eastAsia"/>
        </w:rPr>
        <w:t>小</w:t>
      </w:r>
      <w:r w:rsidRPr="00D064B0">
        <w:t>三号字，居中书写，</w:t>
      </w:r>
      <w:proofErr w:type="gramStart"/>
      <w:r w:rsidRPr="00D064B0">
        <w:rPr>
          <w:rFonts w:hint="eastAsia"/>
        </w:rPr>
        <w:t>段前</w:t>
      </w:r>
      <w:proofErr w:type="gramEnd"/>
      <w:r w:rsidRPr="00D064B0">
        <w:rPr>
          <w:rFonts w:hint="eastAsia"/>
        </w:rPr>
        <w:t>40</w:t>
      </w:r>
      <w:r w:rsidR="0082404A">
        <w:rPr>
          <w:rFonts w:hint="eastAsia"/>
        </w:rPr>
        <w:t xml:space="preserve"> </w:t>
      </w:r>
      <w:proofErr w:type="spellStart"/>
      <w:r w:rsidRPr="00D064B0">
        <w:rPr>
          <w:rFonts w:hint="eastAsia"/>
        </w:rPr>
        <w:t>pt</w:t>
      </w:r>
      <w:proofErr w:type="spellEnd"/>
      <w:r w:rsidRPr="00D064B0">
        <w:rPr>
          <w:rFonts w:hint="eastAsia"/>
        </w:rPr>
        <w:t>，段后</w:t>
      </w:r>
      <w:r w:rsidRPr="00D064B0">
        <w:rPr>
          <w:rFonts w:hint="eastAsia"/>
        </w:rPr>
        <w:t>20</w:t>
      </w:r>
      <w:r w:rsidR="0082404A">
        <w:rPr>
          <w:rFonts w:hint="eastAsia"/>
        </w:rPr>
        <w:t xml:space="preserve"> </w:t>
      </w:r>
      <w:proofErr w:type="spellStart"/>
      <w:r w:rsidRPr="00D064B0">
        <w:rPr>
          <w:rFonts w:hint="eastAsia"/>
        </w:rPr>
        <w:t>pt</w:t>
      </w:r>
      <w:proofErr w:type="spellEnd"/>
      <w:r w:rsidRPr="00D064B0">
        <w:rPr>
          <w:rFonts w:hint="eastAsia"/>
        </w:rPr>
        <w:t>，行距</w:t>
      </w:r>
      <w:r w:rsidRPr="00D064B0">
        <w:rPr>
          <w:rFonts w:hint="eastAsia"/>
        </w:rPr>
        <w:t>20</w:t>
      </w:r>
      <w:r w:rsidR="0082404A">
        <w:rPr>
          <w:rFonts w:hint="eastAsia"/>
        </w:rPr>
        <w:t xml:space="preserve"> </w:t>
      </w:r>
      <w:proofErr w:type="spellStart"/>
      <w:r w:rsidRPr="00D064B0">
        <w:rPr>
          <w:rFonts w:hint="eastAsia"/>
        </w:rPr>
        <w:t>pt</w:t>
      </w:r>
      <w:proofErr w:type="spellEnd"/>
      <w:r w:rsidRPr="00D064B0">
        <w:t>。论文的摘要，目录，参考文献</w:t>
      </w:r>
      <w:r w:rsidR="009905C7">
        <w:rPr>
          <w:rFonts w:hint="eastAsia"/>
        </w:rPr>
        <w:t>、</w:t>
      </w:r>
      <w:r w:rsidRPr="00D064B0">
        <w:t>致谢</w:t>
      </w:r>
      <w:r w:rsidR="009905C7">
        <w:rPr>
          <w:rFonts w:hint="eastAsia"/>
        </w:rPr>
        <w:t>、</w:t>
      </w:r>
      <w:r w:rsidRPr="00D064B0">
        <w:t>声明</w:t>
      </w:r>
      <w:r w:rsidR="009905C7">
        <w:rPr>
          <w:rFonts w:hint="eastAsia"/>
        </w:rPr>
        <w:t>、</w:t>
      </w:r>
      <w:r w:rsidRPr="00D064B0">
        <w:t>附录等部分的标题与章标题属于同一等级，也使用上述格式。</w:t>
      </w:r>
    </w:p>
    <w:p w:rsidR="00D064B0" w:rsidRPr="0082404A" w:rsidRDefault="00D064B0" w:rsidP="00D064B0">
      <w:pPr>
        <w:pStyle w:val="aff1"/>
        <w:numPr>
          <w:ilvl w:val="0"/>
          <w:numId w:val="18"/>
        </w:numPr>
        <w:ind w:firstLineChars="0"/>
        <w:jc w:val="left"/>
        <w:rPr>
          <w:rFonts w:ascii="黑体" w:eastAsia="黑体" w:hAnsi="黑体"/>
        </w:rPr>
      </w:pPr>
      <w:r w:rsidRPr="0082404A">
        <w:rPr>
          <w:rFonts w:ascii="黑体" w:eastAsia="黑体" w:hAnsi="黑体" w:hint="eastAsia"/>
        </w:rPr>
        <w:t>二级</w:t>
      </w:r>
      <w:r w:rsidRPr="0082404A">
        <w:rPr>
          <w:rFonts w:ascii="黑体" w:eastAsia="黑体" w:hAnsi="黑体"/>
        </w:rPr>
        <w:t>标题</w:t>
      </w:r>
    </w:p>
    <w:p w:rsidR="00D064B0" w:rsidRPr="00D064B0" w:rsidRDefault="00D064B0" w:rsidP="00D064B0">
      <w:pPr>
        <w:ind w:firstLineChars="0" w:firstLine="420"/>
        <w:jc w:val="left"/>
      </w:pPr>
      <w:r w:rsidRPr="00D064B0">
        <w:t>例如：</w:t>
      </w:r>
      <w:r w:rsidRPr="00D064B0">
        <w:t>“2.1</w:t>
      </w:r>
      <w:r w:rsidR="0082404A" w:rsidRPr="00F4628E">
        <w:rPr>
          <w:rFonts w:hint="eastAsia"/>
        </w:rPr>
        <w:t xml:space="preserve">  </w:t>
      </w:r>
      <w:r w:rsidRPr="00D064B0">
        <w:t>实验装置与实验方法</w:t>
      </w:r>
      <w:r w:rsidRPr="00D064B0">
        <w:t>”</w:t>
      </w:r>
      <w:r w:rsidRPr="00D064B0">
        <w:t>。</w:t>
      </w:r>
    </w:p>
    <w:p w:rsidR="00D064B0" w:rsidRPr="00D064B0" w:rsidRDefault="00D064B0" w:rsidP="00050D45">
      <w:pPr>
        <w:ind w:firstLineChars="0" w:firstLine="420"/>
        <w:jc w:val="left"/>
      </w:pPr>
      <w:r w:rsidRPr="00D064B0">
        <w:t>节标题序号与标题名之间空一个汉字符</w:t>
      </w:r>
      <w:r w:rsidR="004C6AE4">
        <w:rPr>
          <w:rFonts w:hint="eastAsia"/>
        </w:rPr>
        <w:t>宽度</w:t>
      </w:r>
      <w:r w:rsidRPr="00D064B0">
        <w:t>（下同）。采用黑体四号</w:t>
      </w:r>
      <w:r w:rsidR="00050D45">
        <w:rPr>
          <w:rFonts w:hint="eastAsia"/>
        </w:rPr>
        <w:t>，</w:t>
      </w:r>
      <w:r w:rsidRPr="00D064B0">
        <w:t>字居左书写，行距为固定值</w:t>
      </w:r>
      <w:r w:rsidRPr="00D064B0">
        <w:t xml:space="preserve">20 </w:t>
      </w:r>
      <w:proofErr w:type="spellStart"/>
      <w:r w:rsidRPr="00D064B0">
        <w:rPr>
          <w:rFonts w:hint="eastAsia"/>
        </w:rPr>
        <w:t>pt</w:t>
      </w:r>
      <w:proofErr w:type="spellEnd"/>
      <w:r w:rsidRPr="00D064B0">
        <w:t>，</w:t>
      </w:r>
      <w:proofErr w:type="gramStart"/>
      <w:r w:rsidRPr="00D064B0">
        <w:t>段前空</w:t>
      </w:r>
      <w:proofErr w:type="gramEnd"/>
      <w:r w:rsidRPr="00D064B0">
        <w:t xml:space="preserve">24 </w:t>
      </w:r>
      <w:proofErr w:type="spellStart"/>
      <w:r w:rsidRPr="00D064B0">
        <w:rPr>
          <w:rFonts w:hint="eastAsia"/>
        </w:rPr>
        <w:t>pt</w:t>
      </w:r>
      <w:proofErr w:type="spellEnd"/>
      <w:r w:rsidRPr="00D064B0">
        <w:t>，段后空</w:t>
      </w:r>
      <w:r w:rsidRPr="00D064B0">
        <w:t xml:space="preserve">6 </w:t>
      </w:r>
      <w:proofErr w:type="spellStart"/>
      <w:r w:rsidRPr="00D064B0">
        <w:rPr>
          <w:rFonts w:hint="eastAsia"/>
        </w:rPr>
        <w:t>pt</w:t>
      </w:r>
      <w:proofErr w:type="spellEnd"/>
      <w:r w:rsidRPr="00D064B0">
        <w:t>。</w:t>
      </w:r>
    </w:p>
    <w:p w:rsidR="00D064B0" w:rsidRPr="0082404A" w:rsidRDefault="00D064B0" w:rsidP="00D064B0">
      <w:pPr>
        <w:pStyle w:val="aff1"/>
        <w:numPr>
          <w:ilvl w:val="0"/>
          <w:numId w:val="18"/>
        </w:numPr>
        <w:ind w:firstLineChars="0"/>
        <w:jc w:val="left"/>
        <w:rPr>
          <w:rFonts w:ascii="黑体" w:eastAsia="黑体" w:hAnsi="黑体"/>
        </w:rPr>
      </w:pPr>
      <w:r w:rsidRPr="0082404A">
        <w:rPr>
          <w:rFonts w:ascii="黑体" w:eastAsia="黑体" w:hAnsi="黑体" w:hint="eastAsia"/>
        </w:rPr>
        <w:t>三</w:t>
      </w:r>
      <w:r w:rsidRPr="0082404A">
        <w:rPr>
          <w:rFonts w:ascii="黑体" w:eastAsia="黑体" w:hAnsi="黑体"/>
        </w:rPr>
        <w:t>级标题</w:t>
      </w:r>
    </w:p>
    <w:p w:rsidR="00D064B0" w:rsidRPr="00D064B0" w:rsidRDefault="00D064B0" w:rsidP="00D064B0">
      <w:pPr>
        <w:ind w:firstLineChars="0" w:firstLine="420"/>
        <w:jc w:val="left"/>
      </w:pPr>
      <w:r w:rsidRPr="00D064B0">
        <w:t>例如：</w:t>
      </w:r>
      <w:r w:rsidRPr="00D064B0">
        <w:t>“2.1.1</w:t>
      </w:r>
      <w:r w:rsidR="0082404A" w:rsidRPr="00F4628E">
        <w:rPr>
          <w:rFonts w:hint="eastAsia"/>
        </w:rPr>
        <w:t xml:space="preserve">  </w:t>
      </w:r>
      <w:r w:rsidRPr="00D064B0">
        <w:t>实验装置</w:t>
      </w:r>
      <w:r w:rsidRPr="00D064B0">
        <w:t>”</w:t>
      </w:r>
      <w:r w:rsidRPr="00D064B0">
        <w:t>。</w:t>
      </w:r>
    </w:p>
    <w:p w:rsidR="00D064B0" w:rsidRPr="00D064B0" w:rsidRDefault="00D064B0" w:rsidP="00D064B0">
      <w:pPr>
        <w:ind w:firstLineChars="0" w:firstLine="420"/>
        <w:jc w:val="left"/>
      </w:pPr>
      <w:r w:rsidRPr="00D064B0">
        <w:t>采用黑体</w:t>
      </w:r>
      <w:r w:rsidR="009905C7">
        <w:rPr>
          <w:rFonts w:hint="eastAsia"/>
        </w:rPr>
        <w:t xml:space="preserve">13 </w:t>
      </w:r>
      <w:proofErr w:type="spellStart"/>
      <w:r w:rsidR="009905C7">
        <w:rPr>
          <w:rFonts w:hint="eastAsia"/>
        </w:rPr>
        <w:t>pt</w:t>
      </w:r>
      <w:proofErr w:type="spellEnd"/>
      <w:r w:rsidR="00050D45">
        <w:rPr>
          <w:rFonts w:hint="eastAsia"/>
        </w:rPr>
        <w:t>，</w:t>
      </w:r>
      <w:r w:rsidRPr="00D064B0">
        <w:t>字居左书写，行距为固定值</w:t>
      </w:r>
      <w:r w:rsidRPr="00D064B0">
        <w:t xml:space="preserve"> 20 </w:t>
      </w:r>
      <w:proofErr w:type="spellStart"/>
      <w:r w:rsidRPr="00D064B0">
        <w:t>pt</w:t>
      </w:r>
      <w:proofErr w:type="spellEnd"/>
      <w:r w:rsidRPr="00D064B0">
        <w:t>，</w:t>
      </w:r>
      <w:proofErr w:type="gramStart"/>
      <w:r w:rsidRPr="00D064B0">
        <w:t>段前空</w:t>
      </w:r>
      <w:proofErr w:type="gramEnd"/>
      <w:r w:rsidRPr="00D064B0">
        <w:t xml:space="preserve"> 12 </w:t>
      </w:r>
      <w:proofErr w:type="spellStart"/>
      <w:r w:rsidRPr="00D064B0">
        <w:t>pt</w:t>
      </w:r>
      <w:proofErr w:type="spellEnd"/>
      <w:r w:rsidRPr="00D064B0">
        <w:t>，段后</w:t>
      </w:r>
      <w:r w:rsidRPr="00D064B0">
        <w:t>6pt</w:t>
      </w:r>
      <w:r w:rsidRPr="00D064B0">
        <w:t>。</w:t>
      </w:r>
    </w:p>
    <w:p w:rsidR="00D064B0" w:rsidRPr="0082404A" w:rsidRDefault="00D064B0" w:rsidP="00D064B0">
      <w:pPr>
        <w:pStyle w:val="aff1"/>
        <w:numPr>
          <w:ilvl w:val="0"/>
          <w:numId w:val="18"/>
        </w:numPr>
        <w:ind w:firstLineChars="0"/>
        <w:jc w:val="left"/>
        <w:rPr>
          <w:rFonts w:ascii="黑体" w:eastAsia="黑体" w:hAnsi="黑体"/>
        </w:rPr>
      </w:pPr>
      <w:r w:rsidRPr="0082404A">
        <w:rPr>
          <w:rFonts w:ascii="黑体" w:eastAsia="黑体" w:hAnsi="黑体" w:hint="eastAsia"/>
        </w:rPr>
        <w:t>四</w:t>
      </w:r>
      <w:r w:rsidRPr="0082404A">
        <w:rPr>
          <w:rFonts w:ascii="黑体" w:eastAsia="黑体" w:hAnsi="黑体"/>
        </w:rPr>
        <w:t>级标题</w:t>
      </w:r>
    </w:p>
    <w:p w:rsidR="00D064B0" w:rsidRPr="00D064B0" w:rsidRDefault="00D064B0" w:rsidP="00D064B0">
      <w:pPr>
        <w:ind w:firstLineChars="0" w:firstLine="420"/>
        <w:jc w:val="left"/>
      </w:pPr>
      <w:r w:rsidRPr="00D064B0">
        <w:t>例如：</w:t>
      </w:r>
      <w:r w:rsidRPr="00D064B0">
        <w:t>“2.1.2.1</w:t>
      </w:r>
      <w:r w:rsidR="0082404A" w:rsidRPr="00F4628E">
        <w:rPr>
          <w:rFonts w:hint="eastAsia"/>
        </w:rPr>
        <w:t xml:space="preserve">  </w:t>
      </w:r>
      <w:r w:rsidRPr="00D064B0">
        <w:t>归纳法</w:t>
      </w:r>
      <w:r w:rsidRPr="00D064B0">
        <w:t>”</w:t>
      </w:r>
      <w:r w:rsidRPr="00D064B0">
        <w:t>。</w:t>
      </w:r>
    </w:p>
    <w:p w:rsidR="00D064B0" w:rsidRPr="00D064B0" w:rsidRDefault="00D064B0" w:rsidP="00D064B0">
      <w:pPr>
        <w:ind w:firstLineChars="0" w:firstLine="420"/>
        <w:jc w:val="left"/>
      </w:pPr>
      <w:r w:rsidRPr="00D064B0">
        <w:t>采用</w:t>
      </w:r>
      <w:r w:rsidR="009905C7">
        <w:rPr>
          <w:rFonts w:hint="eastAsia"/>
        </w:rPr>
        <w:t>黑</w:t>
      </w:r>
      <w:r w:rsidRPr="00D064B0">
        <w:t>体小四号</w:t>
      </w:r>
      <w:r w:rsidR="00050D45">
        <w:rPr>
          <w:rFonts w:hint="eastAsia"/>
        </w:rPr>
        <w:t>，</w:t>
      </w:r>
      <w:r w:rsidRPr="00D064B0">
        <w:t>字居左书写，行距为固定值</w:t>
      </w:r>
      <w:r w:rsidRPr="00D064B0">
        <w:t xml:space="preserve">20 </w:t>
      </w:r>
      <w:proofErr w:type="spellStart"/>
      <w:r w:rsidRPr="00D064B0">
        <w:t>pt</w:t>
      </w:r>
      <w:proofErr w:type="spellEnd"/>
      <w:r w:rsidRPr="00D064B0">
        <w:t>，</w:t>
      </w:r>
      <w:proofErr w:type="gramStart"/>
      <w:r w:rsidRPr="00D064B0">
        <w:t>段前空</w:t>
      </w:r>
      <w:proofErr w:type="gramEnd"/>
      <w:r w:rsidRPr="00D064B0">
        <w:t>12</w:t>
      </w:r>
      <w:r w:rsidR="0082404A">
        <w:rPr>
          <w:rFonts w:hint="eastAsia"/>
        </w:rPr>
        <w:t xml:space="preserve"> </w:t>
      </w:r>
      <w:proofErr w:type="spellStart"/>
      <w:r w:rsidRPr="00D064B0">
        <w:t>pt</w:t>
      </w:r>
      <w:proofErr w:type="spellEnd"/>
      <w:r w:rsidRPr="00D064B0">
        <w:t>，段后空</w:t>
      </w:r>
      <w:r w:rsidRPr="00D064B0">
        <w:t xml:space="preserve">6 </w:t>
      </w:r>
      <w:proofErr w:type="spellStart"/>
      <w:r w:rsidRPr="00D064B0">
        <w:t>pt</w:t>
      </w:r>
      <w:proofErr w:type="spellEnd"/>
      <w:r w:rsidRPr="00D064B0">
        <w:t>。一般情况下不建议使用</w:t>
      </w:r>
      <w:r w:rsidRPr="00D064B0">
        <w:rPr>
          <w:rFonts w:hint="eastAsia"/>
        </w:rPr>
        <w:t>四</w:t>
      </w:r>
      <w:r w:rsidRPr="00D064B0">
        <w:t>级节标题。</w:t>
      </w:r>
    </w:p>
    <w:p w:rsidR="0082404A" w:rsidRDefault="0082404A" w:rsidP="00916CEF">
      <w:pPr>
        <w:pStyle w:val="4"/>
      </w:pPr>
      <w:r>
        <w:rPr>
          <w:rFonts w:hint="eastAsia"/>
        </w:rPr>
        <w:t>1.</w:t>
      </w:r>
      <w:r w:rsidR="00CE185F">
        <w:rPr>
          <w:rFonts w:hint="eastAsia"/>
          <w:szCs w:val="26"/>
        </w:rPr>
        <w:t>3</w:t>
      </w:r>
      <w:r w:rsidR="00C81147">
        <w:rPr>
          <w:rFonts w:hint="eastAsia"/>
          <w:szCs w:val="26"/>
        </w:rPr>
        <w:t>.</w:t>
      </w:r>
      <w:r>
        <w:rPr>
          <w:rFonts w:hint="eastAsia"/>
        </w:rPr>
        <w:t>5.2  论文段落的文字部分</w:t>
      </w:r>
    </w:p>
    <w:p w:rsidR="0082404A" w:rsidRDefault="0082404A" w:rsidP="0082404A">
      <w:pPr>
        <w:ind w:firstLine="480"/>
      </w:pPr>
      <w:r>
        <w:rPr>
          <w:rFonts w:hint="eastAsia"/>
        </w:rPr>
        <w:t>采用小四号（</w:t>
      </w:r>
      <w:r>
        <w:rPr>
          <w:rFonts w:hint="eastAsia"/>
        </w:rPr>
        <w:t xml:space="preserve">12 </w:t>
      </w:r>
      <w:proofErr w:type="spellStart"/>
      <w:r>
        <w:rPr>
          <w:rFonts w:hint="eastAsia"/>
        </w:rPr>
        <w:t>pt</w:t>
      </w:r>
      <w:proofErr w:type="spellEnd"/>
      <w:r>
        <w:rPr>
          <w:rFonts w:hint="eastAsia"/>
        </w:rPr>
        <w:t>）字，汉字用宋体，英文用</w:t>
      </w:r>
      <w:r w:rsidR="001A383F">
        <w:rPr>
          <w:rFonts w:hint="eastAsia"/>
        </w:rPr>
        <w:t>Times New Roman</w:t>
      </w:r>
      <w:r>
        <w:rPr>
          <w:rFonts w:hint="eastAsia"/>
        </w:rPr>
        <w:t>体，两端对齐书写，段落首行左缩进</w:t>
      </w:r>
      <w:r w:rsidR="001A383F">
        <w:rPr>
          <w:rFonts w:hint="eastAsia"/>
        </w:rPr>
        <w:t>2</w:t>
      </w:r>
      <w:r>
        <w:rPr>
          <w:rFonts w:hint="eastAsia"/>
        </w:rPr>
        <w:t>个汉字符。行距为固定值</w:t>
      </w:r>
      <w:r>
        <w:rPr>
          <w:rFonts w:hint="eastAsia"/>
        </w:rPr>
        <w:t xml:space="preserve">20 </w:t>
      </w:r>
      <w:proofErr w:type="spellStart"/>
      <w:r>
        <w:rPr>
          <w:rFonts w:hint="eastAsia"/>
        </w:rPr>
        <w:t>pt</w:t>
      </w:r>
      <w:proofErr w:type="spellEnd"/>
      <w:r>
        <w:rPr>
          <w:rFonts w:hint="eastAsia"/>
        </w:rPr>
        <w:t>（段落中有数学表达式时，可根据表达需要设置该段的行距），</w:t>
      </w:r>
      <w:proofErr w:type="gramStart"/>
      <w:r>
        <w:rPr>
          <w:rFonts w:hint="eastAsia"/>
        </w:rPr>
        <w:t>段前空</w:t>
      </w:r>
      <w:proofErr w:type="gramEnd"/>
      <w:r>
        <w:rPr>
          <w:rFonts w:hint="eastAsia"/>
        </w:rPr>
        <w:t xml:space="preserve">0 </w:t>
      </w:r>
      <w:proofErr w:type="spellStart"/>
      <w:r>
        <w:rPr>
          <w:rFonts w:hint="eastAsia"/>
        </w:rPr>
        <w:t>pt</w:t>
      </w:r>
      <w:proofErr w:type="spellEnd"/>
      <w:r>
        <w:rPr>
          <w:rFonts w:hint="eastAsia"/>
        </w:rPr>
        <w:t>，段后空</w:t>
      </w:r>
      <w:r>
        <w:rPr>
          <w:rFonts w:hint="eastAsia"/>
        </w:rPr>
        <w:t xml:space="preserve">0 </w:t>
      </w:r>
      <w:proofErr w:type="spellStart"/>
      <w:r>
        <w:rPr>
          <w:rFonts w:hint="eastAsia"/>
        </w:rPr>
        <w:t>pt</w:t>
      </w:r>
      <w:proofErr w:type="spellEnd"/>
      <w:r>
        <w:rPr>
          <w:rFonts w:hint="eastAsia"/>
        </w:rPr>
        <w:t>。</w:t>
      </w:r>
    </w:p>
    <w:p w:rsidR="0082404A" w:rsidRDefault="0082404A" w:rsidP="00916CEF">
      <w:pPr>
        <w:pStyle w:val="4"/>
      </w:pPr>
      <w:r>
        <w:rPr>
          <w:rFonts w:hint="eastAsia"/>
        </w:rPr>
        <w:lastRenderedPageBreak/>
        <w:t>1.</w:t>
      </w:r>
      <w:r w:rsidR="00CE185F">
        <w:rPr>
          <w:rFonts w:hint="eastAsia"/>
          <w:szCs w:val="26"/>
        </w:rPr>
        <w:t>3</w:t>
      </w:r>
      <w:r w:rsidR="00C81147">
        <w:rPr>
          <w:rFonts w:hint="eastAsia"/>
          <w:szCs w:val="26"/>
        </w:rPr>
        <w:t>.</w:t>
      </w:r>
      <w:r>
        <w:rPr>
          <w:rFonts w:hint="eastAsia"/>
        </w:rPr>
        <w:t>5.3  量和单位</w:t>
      </w:r>
    </w:p>
    <w:p w:rsidR="0082404A" w:rsidRDefault="0082404A" w:rsidP="0082404A">
      <w:pPr>
        <w:ind w:firstLine="480"/>
      </w:pPr>
      <w:r>
        <w:rPr>
          <w:rFonts w:hint="eastAsia"/>
        </w:rPr>
        <w:t>要严格执行国家技术监督局</w:t>
      </w:r>
      <w:r>
        <w:rPr>
          <w:rFonts w:hint="eastAsia"/>
        </w:rPr>
        <w:t>1993</w:t>
      </w:r>
      <w:r>
        <w:rPr>
          <w:rFonts w:hint="eastAsia"/>
        </w:rPr>
        <w:t>年</w:t>
      </w:r>
      <w:r>
        <w:rPr>
          <w:rFonts w:hint="eastAsia"/>
        </w:rPr>
        <w:t>12</w:t>
      </w:r>
      <w:r>
        <w:rPr>
          <w:rFonts w:hint="eastAsia"/>
        </w:rPr>
        <w:t>月</w:t>
      </w:r>
      <w:r>
        <w:rPr>
          <w:rFonts w:hint="eastAsia"/>
        </w:rPr>
        <w:t>27</w:t>
      </w:r>
      <w:r>
        <w:rPr>
          <w:rFonts w:hint="eastAsia"/>
        </w:rPr>
        <w:t>日批准的、</w:t>
      </w:r>
      <w:r>
        <w:rPr>
          <w:rFonts w:hint="eastAsia"/>
        </w:rPr>
        <w:t>1994</w:t>
      </w:r>
      <w:r>
        <w:rPr>
          <w:rFonts w:hint="eastAsia"/>
        </w:rPr>
        <w:t>年</w:t>
      </w:r>
      <w:r>
        <w:rPr>
          <w:rFonts w:hint="eastAsia"/>
        </w:rPr>
        <w:t>7</w:t>
      </w:r>
      <w:r>
        <w:rPr>
          <w:rFonts w:hint="eastAsia"/>
        </w:rPr>
        <w:t>月</w:t>
      </w:r>
      <w:r>
        <w:rPr>
          <w:rFonts w:hint="eastAsia"/>
        </w:rPr>
        <w:t>1</w:t>
      </w:r>
      <w:r>
        <w:rPr>
          <w:rFonts w:hint="eastAsia"/>
        </w:rPr>
        <w:t>日开始实施的国家标准</w:t>
      </w:r>
      <w:r>
        <w:rPr>
          <w:rFonts w:hint="eastAsia"/>
        </w:rPr>
        <w:t>GB 3100-3102</w:t>
      </w:r>
      <w:r>
        <w:rPr>
          <w:rFonts w:hint="eastAsia"/>
        </w:rPr>
        <w:t>—</w:t>
      </w:r>
      <w:r w:rsidR="00CA4F60">
        <w:rPr>
          <w:rFonts w:hint="eastAsia"/>
        </w:rPr>
        <w:t>1993</w:t>
      </w:r>
      <w:r>
        <w:rPr>
          <w:rFonts w:hint="eastAsia"/>
        </w:rPr>
        <w:t>有关量和单位的规定</w:t>
      </w:r>
      <w:r w:rsidR="00674FBE" w:rsidRPr="00674FBE">
        <w:rPr>
          <w:rFonts w:hint="eastAsia"/>
          <w:vertAlign w:val="superscript"/>
        </w:rPr>
        <w:t>[</w:t>
      </w:r>
      <w:r w:rsidR="00091696">
        <w:rPr>
          <w:rFonts w:hint="eastAsia"/>
          <w:vertAlign w:val="superscript"/>
        </w:rPr>
        <w:t>2</w:t>
      </w:r>
      <w:r w:rsidR="00674FBE">
        <w:rPr>
          <w:rFonts w:hint="eastAsia"/>
          <w:vertAlign w:val="superscript"/>
        </w:rPr>
        <w:t>-</w:t>
      </w:r>
      <w:r w:rsidR="00091696">
        <w:rPr>
          <w:rFonts w:hint="eastAsia"/>
          <w:vertAlign w:val="superscript"/>
        </w:rPr>
        <w:t>3</w:t>
      </w:r>
      <w:r w:rsidR="00674FBE" w:rsidRPr="00674FBE">
        <w:rPr>
          <w:rFonts w:hint="eastAsia"/>
          <w:vertAlign w:val="superscript"/>
        </w:rPr>
        <w:t>]</w:t>
      </w:r>
      <w:r>
        <w:rPr>
          <w:rFonts w:hint="eastAsia"/>
        </w:rPr>
        <w:t>。</w:t>
      </w:r>
    </w:p>
    <w:p w:rsidR="0082404A" w:rsidRDefault="0082404A" w:rsidP="0082404A">
      <w:pPr>
        <w:ind w:firstLine="480"/>
      </w:pPr>
      <w:r>
        <w:rPr>
          <w:rFonts w:hint="eastAsia"/>
        </w:rPr>
        <w:t>单位名称的书写，可以采用国际通用符号，也可以用中文名称，但全文应统一，不得两种混用。</w:t>
      </w:r>
    </w:p>
    <w:p w:rsidR="0082404A" w:rsidRDefault="0082404A" w:rsidP="00916CEF">
      <w:pPr>
        <w:pStyle w:val="4"/>
      </w:pPr>
      <w:r>
        <w:rPr>
          <w:rFonts w:hint="eastAsia"/>
        </w:rPr>
        <w:t>1.</w:t>
      </w:r>
      <w:r w:rsidR="00CE185F">
        <w:rPr>
          <w:rFonts w:hint="eastAsia"/>
          <w:szCs w:val="26"/>
        </w:rPr>
        <w:t>3</w:t>
      </w:r>
      <w:r w:rsidR="00C81147">
        <w:rPr>
          <w:rFonts w:hint="eastAsia"/>
          <w:szCs w:val="26"/>
        </w:rPr>
        <w:t>.</w:t>
      </w:r>
      <w:r>
        <w:rPr>
          <w:rFonts w:hint="eastAsia"/>
        </w:rPr>
        <w:t xml:space="preserve">5.4 </w:t>
      </w:r>
      <w:r w:rsidR="002A6684">
        <w:rPr>
          <w:rFonts w:hint="eastAsia"/>
        </w:rPr>
        <w:t xml:space="preserve"> </w:t>
      </w:r>
      <w:r>
        <w:rPr>
          <w:rFonts w:hint="eastAsia"/>
        </w:rPr>
        <w:t>图、表、表达式</w:t>
      </w:r>
    </w:p>
    <w:p w:rsidR="0082404A" w:rsidRDefault="0082404A" w:rsidP="0082404A">
      <w:pPr>
        <w:ind w:firstLine="480"/>
      </w:pPr>
      <w:r>
        <w:rPr>
          <w:rFonts w:hint="eastAsia"/>
        </w:rPr>
        <w:t>图、表和表达式按章编号，用两位阿拉伯数字分别编号，前一位数字为章的序号，后一数字为本章内图、表或表达式的顺序号。</w:t>
      </w:r>
      <w:proofErr w:type="gramStart"/>
      <w:r>
        <w:rPr>
          <w:rFonts w:hint="eastAsia"/>
        </w:rPr>
        <w:t>两数字间</w:t>
      </w:r>
      <w:proofErr w:type="gramEnd"/>
      <w:r>
        <w:rPr>
          <w:rFonts w:hint="eastAsia"/>
        </w:rPr>
        <w:t>用半角横线“</w:t>
      </w:r>
      <w:r>
        <w:rPr>
          <w:rFonts w:hint="eastAsia"/>
        </w:rPr>
        <w:t>-</w:t>
      </w:r>
      <w:r>
        <w:rPr>
          <w:rFonts w:hint="eastAsia"/>
        </w:rPr>
        <w:t>”或小数点“</w:t>
      </w:r>
      <w:r>
        <w:rPr>
          <w:rFonts w:hint="eastAsia"/>
        </w:rPr>
        <w:t>.</w:t>
      </w:r>
      <w:r>
        <w:rPr>
          <w:rFonts w:hint="eastAsia"/>
        </w:rPr>
        <w:t>”连接。例如“图</w:t>
      </w:r>
      <w:r>
        <w:rPr>
          <w:rFonts w:hint="eastAsia"/>
        </w:rPr>
        <w:t>2-1</w:t>
      </w:r>
      <w:r>
        <w:rPr>
          <w:rFonts w:hint="eastAsia"/>
        </w:rPr>
        <w:t>”或“图</w:t>
      </w:r>
      <w:r>
        <w:rPr>
          <w:rFonts w:hint="eastAsia"/>
        </w:rPr>
        <w:t>2.1</w:t>
      </w:r>
      <w:r>
        <w:rPr>
          <w:rFonts w:hint="eastAsia"/>
        </w:rPr>
        <w:t>”，“表</w:t>
      </w:r>
      <w:r>
        <w:rPr>
          <w:rFonts w:hint="eastAsia"/>
        </w:rPr>
        <w:t>5-6</w:t>
      </w:r>
      <w:r>
        <w:rPr>
          <w:rFonts w:hint="eastAsia"/>
        </w:rPr>
        <w:t>”或“表</w:t>
      </w:r>
      <w:r>
        <w:rPr>
          <w:rFonts w:hint="eastAsia"/>
        </w:rPr>
        <w:t>5.6</w:t>
      </w:r>
      <w:r>
        <w:rPr>
          <w:rFonts w:hint="eastAsia"/>
        </w:rPr>
        <w:t>”，“式（</w:t>
      </w:r>
      <w:r>
        <w:rPr>
          <w:rFonts w:hint="eastAsia"/>
        </w:rPr>
        <w:t>1-2</w:t>
      </w:r>
      <w:r>
        <w:rPr>
          <w:rFonts w:hint="eastAsia"/>
        </w:rPr>
        <w:t>）”或“式（</w:t>
      </w:r>
      <w:r>
        <w:rPr>
          <w:rFonts w:hint="eastAsia"/>
        </w:rPr>
        <w:t>1.2</w:t>
      </w:r>
      <w:r>
        <w:rPr>
          <w:rFonts w:hint="eastAsia"/>
        </w:rPr>
        <w:t>）”等等。</w:t>
      </w:r>
    </w:p>
    <w:p w:rsidR="0082404A" w:rsidRPr="0082404A" w:rsidRDefault="0082404A" w:rsidP="0082404A">
      <w:pPr>
        <w:pStyle w:val="aff1"/>
        <w:numPr>
          <w:ilvl w:val="0"/>
          <w:numId w:val="18"/>
        </w:numPr>
        <w:ind w:firstLineChars="0"/>
        <w:rPr>
          <w:rFonts w:ascii="黑体" w:eastAsia="黑体" w:hAnsi="黑体"/>
        </w:rPr>
      </w:pPr>
      <w:r w:rsidRPr="0082404A">
        <w:rPr>
          <w:rFonts w:ascii="黑体" w:eastAsia="黑体" w:hAnsi="黑体" w:hint="eastAsia"/>
        </w:rPr>
        <w:t>图</w:t>
      </w:r>
    </w:p>
    <w:p w:rsidR="0082404A" w:rsidRDefault="0082404A" w:rsidP="0082404A">
      <w:pPr>
        <w:ind w:firstLine="480"/>
      </w:pPr>
      <w:proofErr w:type="gramStart"/>
      <w:r>
        <w:rPr>
          <w:rFonts w:hint="eastAsia"/>
        </w:rPr>
        <w:t>图要精选</w:t>
      </w:r>
      <w:proofErr w:type="gramEnd"/>
      <w:r>
        <w:rPr>
          <w:rFonts w:hint="eastAsia"/>
        </w:rPr>
        <w:t>，要具有自明性，切忌与表及文字表述重复。</w:t>
      </w:r>
    </w:p>
    <w:p w:rsidR="0082404A" w:rsidRDefault="0082404A" w:rsidP="0082404A">
      <w:pPr>
        <w:ind w:firstLine="480"/>
      </w:pPr>
      <w:proofErr w:type="gramStart"/>
      <w:r>
        <w:rPr>
          <w:rFonts w:hint="eastAsia"/>
        </w:rPr>
        <w:t>图要清楚</w:t>
      </w:r>
      <w:proofErr w:type="gramEnd"/>
      <w:r>
        <w:rPr>
          <w:rFonts w:hint="eastAsia"/>
        </w:rPr>
        <w:t>，但坐标比例不要过分放大，同一图上不同曲线的点要分别用不同形状的标识符标出。</w:t>
      </w:r>
    </w:p>
    <w:p w:rsidR="0082404A" w:rsidRDefault="0082404A" w:rsidP="0082404A">
      <w:pPr>
        <w:ind w:firstLine="480"/>
      </w:pPr>
      <w:r>
        <w:rPr>
          <w:rFonts w:hint="eastAsia"/>
        </w:rPr>
        <w:t>图中的术语、符号、单位等应与正文表述中所用一致。</w:t>
      </w:r>
    </w:p>
    <w:p w:rsidR="0082404A" w:rsidRDefault="0082404A" w:rsidP="0082404A">
      <w:pPr>
        <w:ind w:firstLine="480"/>
      </w:pPr>
      <w:proofErr w:type="gramStart"/>
      <w:r>
        <w:rPr>
          <w:rFonts w:hint="eastAsia"/>
        </w:rPr>
        <w:t>图序与</w:t>
      </w:r>
      <w:proofErr w:type="gramEnd"/>
      <w:r>
        <w:rPr>
          <w:rFonts w:hint="eastAsia"/>
        </w:rPr>
        <w:t>图名，例如：“图</w:t>
      </w:r>
      <w:r>
        <w:rPr>
          <w:rFonts w:hint="eastAsia"/>
        </w:rPr>
        <w:t xml:space="preserve">2.1  </w:t>
      </w:r>
      <w:r>
        <w:rPr>
          <w:rFonts w:hint="eastAsia"/>
        </w:rPr>
        <w:t>发展中国家经济增长速度的比较（</w:t>
      </w:r>
      <w:r>
        <w:rPr>
          <w:rFonts w:hint="eastAsia"/>
        </w:rPr>
        <w:t>1960-2000</w:t>
      </w:r>
      <w:r>
        <w:rPr>
          <w:rFonts w:hint="eastAsia"/>
        </w:rPr>
        <w:t>）”。</w:t>
      </w:r>
    </w:p>
    <w:p w:rsidR="0082404A" w:rsidRPr="00DC65FB" w:rsidRDefault="0082404A" w:rsidP="0082404A">
      <w:pPr>
        <w:ind w:firstLine="480"/>
      </w:pPr>
      <w:r w:rsidRPr="00DC65FB">
        <w:rPr>
          <w:rFonts w:hint="eastAsia"/>
        </w:rPr>
        <w:t>图</w:t>
      </w:r>
      <w:r w:rsidRPr="00DC65FB">
        <w:rPr>
          <w:rFonts w:hint="eastAsia"/>
        </w:rPr>
        <w:t>2.1</w:t>
      </w:r>
      <w:r w:rsidRPr="00DC65FB">
        <w:rPr>
          <w:rFonts w:hint="eastAsia"/>
        </w:rPr>
        <w:t>是图序，是“第</w:t>
      </w:r>
      <w:r w:rsidRPr="00DC65FB">
        <w:rPr>
          <w:rFonts w:hint="eastAsia"/>
        </w:rPr>
        <w:t>2</w:t>
      </w:r>
      <w:r w:rsidRPr="00DC65FB">
        <w:rPr>
          <w:rFonts w:hint="eastAsia"/>
        </w:rPr>
        <w:t>章第</w:t>
      </w:r>
      <w:r w:rsidRPr="00DC65FB">
        <w:rPr>
          <w:rFonts w:hint="eastAsia"/>
        </w:rPr>
        <w:t>1</w:t>
      </w:r>
      <w:r w:rsidRPr="00DC65FB">
        <w:rPr>
          <w:rFonts w:hint="eastAsia"/>
        </w:rPr>
        <w:t>个图”的序号，其余类推。</w:t>
      </w:r>
      <w:proofErr w:type="gramStart"/>
      <w:r w:rsidRPr="00DC65FB">
        <w:rPr>
          <w:rFonts w:hint="eastAsia"/>
        </w:rPr>
        <w:t>图序与</w:t>
      </w:r>
      <w:proofErr w:type="gramEnd"/>
      <w:r w:rsidRPr="00DC65FB">
        <w:rPr>
          <w:rFonts w:hint="eastAsia"/>
        </w:rPr>
        <w:t>图名置于图的下方，采用</w:t>
      </w:r>
      <w:r w:rsidR="00173633" w:rsidRPr="00DC65FB">
        <w:rPr>
          <w:rFonts w:hint="eastAsia"/>
        </w:rPr>
        <w:t>黑</w:t>
      </w:r>
      <w:r w:rsidRPr="00DC65FB">
        <w:rPr>
          <w:rFonts w:hint="eastAsia"/>
        </w:rPr>
        <w:t>体</w:t>
      </w:r>
      <w:r w:rsidRPr="00DC65FB">
        <w:rPr>
          <w:rFonts w:hint="eastAsia"/>
        </w:rPr>
        <w:t xml:space="preserve">11 </w:t>
      </w:r>
      <w:proofErr w:type="spellStart"/>
      <w:r w:rsidRPr="00DC65FB">
        <w:rPr>
          <w:rFonts w:hint="eastAsia"/>
        </w:rPr>
        <w:t>pt</w:t>
      </w:r>
      <w:proofErr w:type="spellEnd"/>
      <w:r w:rsidRPr="00DC65FB">
        <w:rPr>
          <w:rFonts w:hint="eastAsia"/>
        </w:rPr>
        <w:t>字居中书写，</w:t>
      </w:r>
      <w:proofErr w:type="gramStart"/>
      <w:r w:rsidRPr="00DC65FB">
        <w:rPr>
          <w:rFonts w:hint="eastAsia"/>
        </w:rPr>
        <w:t>段前空</w:t>
      </w:r>
      <w:proofErr w:type="gramEnd"/>
      <w:r w:rsidRPr="00DC65FB">
        <w:rPr>
          <w:rFonts w:hint="eastAsia"/>
        </w:rPr>
        <w:t xml:space="preserve">6 </w:t>
      </w:r>
      <w:proofErr w:type="spellStart"/>
      <w:r w:rsidRPr="00DC65FB">
        <w:rPr>
          <w:rFonts w:hint="eastAsia"/>
        </w:rPr>
        <w:t>pt</w:t>
      </w:r>
      <w:proofErr w:type="spellEnd"/>
      <w:r w:rsidRPr="00DC65FB">
        <w:rPr>
          <w:rFonts w:hint="eastAsia"/>
        </w:rPr>
        <w:t>，段后空</w:t>
      </w:r>
      <w:r w:rsidRPr="00DC65FB">
        <w:rPr>
          <w:rFonts w:hint="eastAsia"/>
        </w:rPr>
        <w:t xml:space="preserve">12 </w:t>
      </w:r>
      <w:proofErr w:type="spellStart"/>
      <w:r w:rsidRPr="00DC65FB">
        <w:rPr>
          <w:rFonts w:hint="eastAsia"/>
        </w:rPr>
        <w:t>pt</w:t>
      </w:r>
      <w:proofErr w:type="spellEnd"/>
      <w:r w:rsidRPr="00DC65FB">
        <w:rPr>
          <w:rFonts w:hint="eastAsia"/>
        </w:rPr>
        <w:t>，行距为单</w:t>
      </w:r>
      <w:proofErr w:type="gramStart"/>
      <w:r w:rsidRPr="00DC65FB">
        <w:rPr>
          <w:rFonts w:hint="eastAsia"/>
        </w:rPr>
        <w:t>倍</w:t>
      </w:r>
      <w:proofErr w:type="gramEnd"/>
      <w:r w:rsidRPr="00DC65FB">
        <w:rPr>
          <w:rFonts w:hint="eastAsia"/>
        </w:rPr>
        <w:t>行距，</w:t>
      </w:r>
      <w:proofErr w:type="gramStart"/>
      <w:r w:rsidRPr="00DC65FB">
        <w:rPr>
          <w:rFonts w:hint="eastAsia"/>
        </w:rPr>
        <w:t>图序与</w:t>
      </w:r>
      <w:proofErr w:type="gramEnd"/>
      <w:r w:rsidRPr="00DC65FB">
        <w:rPr>
          <w:rFonts w:hint="eastAsia"/>
        </w:rPr>
        <w:t>图名文字之间空一个汉字符宽度。</w:t>
      </w:r>
    </w:p>
    <w:p w:rsidR="0082404A" w:rsidRPr="00DC65FB" w:rsidRDefault="0082404A" w:rsidP="0082404A">
      <w:pPr>
        <w:ind w:firstLine="480"/>
      </w:pPr>
      <w:r w:rsidRPr="00DC65FB">
        <w:rPr>
          <w:rFonts w:hint="eastAsia"/>
        </w:rPr>
        <w:t>图中标注的文字采用</w:t>
      </w:r>
      <w:r w:rsidRPr="00DC65FB">
        <w:rPr>
          <w:rFonts w:hint="eastAsia"/>
        </w:rPr>
        <w:t>9</w:t>
      </w:r>
      <w:r w:rsidRPr="00DC65FB">
        <w:rPr>
          <w:rFonts w:hint="eastAsia"/>
        </w:rPr>
        <w:t>～</w:t>
      </w:r>
      <w:r w:rsidRPr="00DC65FB">
        <w:rPr>
          <w:rFonts w:hint="eastAsia"/>
        </w:rPr>
        <w:t>10.5pt</w:t>
      </w:r>
      <w:r w:rsidRPr="00DC65FB">
        <w:rPr>
          <w:rFonts w:hint="eastAsia"/>
        </w:rPr>
        <w:t>，以能够清晰阅读为标准。专用名字代号、单位可采用外文表示，坐标轴题名、词组、描述性的词语均须采用中文。</w:t>
      </w:r>
    </w:p>
    <w:p w:rsidR="0082404A" w:rsidRPr="00DC65FB" w:rsidRDefault="0082404A" w:rsidP="0082404A">
      <w:pPr>
        <w:ind w:firstLine="480"/>
      </w:pPr>
      <w:r w:rsidRPr="00DC65FB">
        <w:rPr>
          <w:rFonts w:hint="eastAsia"/>
        </w:rPr>
        <w:t>如果一个图由两个或两个以上分</w:t>
      </w:r>
      <w:proofErr w:type="gramStart"/>
      <w:r w:rsidRPr="00DC65FB">
        <w:rPr>
          <w:rFonts w:hint="eastAsia"/>
        </w:rPr>
        <w:t>图组成</w:t>
      </w:r>
      <w:proofErr w:type="gramEnd"/>
      <w:r w:rsidRPr="00DC65FB">
        <w:rPr>
          <w:rFonts w:hint="eastAsia"/>
        </w:rPr>
        <w:t>时，各分</w:t>
      </w:r>
      <w:proofErr w:type="gramStart"/>
      <w:r w:rsidRPr="00DC65FB">
        <w:rPr>
          <w:rFonts w:hint="eastAsia"/>
        </w:rPr>
        <w:t>图分别</w:t>
      </w:r>
      <w:proofErr w:type="gramEnd"/>
      <w:r w:rsidRPr="00DC65FB">
        <w:rPr>
          <w:rFonts w:hint="eastAsia"/>
        </w:rPr>
        <w:t>以</w:t>
      </w:r>
      <w:r w:rsidRPr="00DC65FB">
        <w:rPr>
          <w:rFonts w:hint="eastAsia"/>
        </w:rPr>
        <w:t>(a)</w:t>
      </w:r>
      <w:r w:rsidRPr="00DC65FB">
        <w:rPr>
          <w:rFonts w:hint="eastAsia"/>
        </w:rPr>
        <w:t>、</w:t>
      </w:r>
      <w:r w:rsidRPr="00DC65FB">
        <w:rPr>
          <w:rFonts w:hint="eastAsia"/>
        </w:rPr>
        <w:t>(b)</w:t>
      </w:r>
      <w:r w:rsidRPr="00DC65FB">
        <w:rPr>
          <w:rFonts w:hint="eastAsia"/>
        </w:rPr>
        <w:t>、</w:t>
      </w:r>
      <w:r w:rsidRPr="00DC65FB">
        <w:rPr>
          <w:rFonts w:hint="eastAsia"/>
        </w:rPr>
        <w:t>(c)</w:t>
      </w:r>
      <w:r w:rsidRPr="00DC65FB">
        <w:rPr>
          <w:rFonts w:hint="eastAsia"/>
        </w:rPr>
        <w:t>……作为图序，并须有分图名。</w:t>
      </w:r>
    </w:p>
    <w:p w:rsidR="0082404A" w:rsidRPr="0082404A" w:rsidRDefault="0082404A" w:rsidP="0082404A">
      <w:pPr>
        <w:pStyle w:val="aff1"/>
        <w:numPr>
          <w:ilvl w:val="0"/>
          <w:numId w:val="18"/>
        </w:numPr>
        <w:ind w:firstLineChars="0"/>
        <w:rPr>
          <w:rFonts w:ascii="黑体" w:eastAsia="黑体" w:hAnsi="黑体"/>
        </w:rPr>
      </w:pPr>
      <w:r w:rsidRPr="0082404A">
        <w:rPr>
          <w:rFonts w:ascii="黑体" w:eastAsia="黑体" w:hAnsi="黑体" w:hint="eastAsia"/>
        </w:rPr>
        <w:t>表</w:t>
      </w:r>
    </w:p>
    <w:p w:rsidR="0082404A" w:rsidRDefault="0082404A" w:rsidP="0082404A">
      <w:pPr>
        <w:ind w:firstLine="480"/>
      </w:pPr>
      <w:r>
        <w:rPr>
          <w:rFonts w:hint="eastAsia"/>
        </w:rPr>
        <w:t>表中参数应标明量和单位的符号。为使表格简洁易读，均采用三线表（必要时可加辅助线，</w:t>
      </w:r>
      <w:proofErr w:type="gramStart"/>
      <w:r>
        <w:rPr>
          <w:rFonts w:hint="eastAsia"/>
        </w:rPr>
        <w:t>三线表</w:t>
      </w:r>
      <w:proofErr w:type="gramEnd"/>
      <w:r>
        <w:rPr>
          <w:rFonts w:hint="eastAsia"/>
        </w:rPr>
        <w:t>无法清晰表达时可采用其他格式），即表的上、下边线为单直线，线粗为</w:t>
      </w:r>
      <w:r>
        <w:rPr>
          <w:rFonts w:hint="eastAsia"/>
        </w:rPr>
        <w:t xml:space="preserve">1.5 </w:t>
      </w:r>
      <w:proofErr w:type="spellStart"/>
      <w:r>
        <w:rPr>
          <w:rFonts w:hint="eastAsia"/>
        </w:rPr>
        <w:t>pt</w:t>
      </w:r>
      <w:proofErr w:type="spellEnd"/>
      <w:r>
        <w:rPr>
          <w:rFonts w:hint="eastAsia"/>
        </w:rPr>
        <w:t>；第三条线为单直线，线粗为</w:t>
      </w:r>
      <w:r>
        <w:rPr>
          <w:rFonts w:hint="eastAsia"/>
        </w:rPr>
        <w:t xml:space="preserve">1 </w:t>
      </w:r>
      <w:proofErr w:type="spellStart"/>
      <w:r>
        <w:rPr>
          <w:rFonts w:hint="eastAsia"/>
        </w:rPr>
        <w:t>pt</w:t>
      </w:r>
      <w:proofErr w:type="spellEnd"/>
      <w:r>
        <w:rPr>
          <w:rFonts w:hint="eastAsia"/>
        </w:rPr>
        <w:t>。</w:t>
      </w:r>
    </w:p>
    <w:p w:rsidR="0082404A" w:rsidRDefault="0082404A" w:rsidP="0082404A">
      <w:pPr>
        <w:ind w:firstLine="480"/>
      </w:pPr>
      <w:r>
        <w:rPr>
          <w:rFonts w:hint="eastAsia"/>
        </w:rPr>
        <w:t>表单元格中的文字一般应居中书写（上下居中，左右居中），不宜左右居中书写的，可采取两端对齐的方式书写。表单元格中的文字采用</w:t>
      </w:r>
      <w:r>
        <w:rPr>
          <w:rFonts w:hint="eastAsia"/>
        </w:rPr>
        <w:t>11</w:t>
      </w:r>
      <w:r w:rsidR="000A37CC">
        <w:rPr>
          <w:rFonts w:hint="eastAsia"/>
        </w:rPr>
        <w:t xml:space="preserve"> </w:t>
      </w:r>
      <w:proofErr w:type="spellStart"/>
      <w:r>
        <w:rPr>
          <w:rFonts w:hint="eastAsia"/>
        </w:rPr>
        <w:t>pt</w:t>
      </w:r>
      <w:proofErr w:type="spellEnd"/>
      <w:r>
        <w:rPr>
          <w:rFonts w:hint="eastAsia"/>
        </w:rPr>
        <w:t>宋体字，单</w:t>
      </w:r>
      <w:proofErr w:type="gramStart"/>
      <w:r>
        <w:rPr>
          <w:rFonts w:hint="eastAsia"/>
        </w:rPr>
        <w:t>倍</w:t>
      </w:r>
      <w:proofErr w:type="gramEnd"/>
      <w:r>
        <w:rPr>
          <w:rFonts w:hint="eastAsia"/>
        </w:rPr>
        <w:t>行距，</w:t>
      </w:r>
      <w:proofErr w:type="gramStart"/>
      <w:r>
        <w:rPr>
          <w:rFonts w:hint="eastAsia"/>
        </w:rPr>
        <w:t>段前空</w:t>
      </w:r>
      <w:proofErr w:type="gramEnd"/>
      <w:r>
        <w:rPr>
          <w:rFonts w:hint="eastAsia"/>
        </w:rPr>
        <w:t xml:space="preserve">3 </w:t>
      </w:r>
      <w:proofErr w:type="spellStart"/>
      <w:r>
        <w:rPr>
          <w:rFonts w:hint="eastAsia"/>
        </w:rPr>
        <w:t>pt</w:t>
      </w:r>
      <w:proofErr w:type="spellEnd"/>
      <w:r>
        <w:rPr>
          <w:rFonts w:hint="eastAsia"/>
        </w:rPr>
        <w:t>，段后空</w:t>
      </w:r>
      <w:r>
        <w:rPr>
          <w:rFonts w:hint="eastAsia"/>
        </w:rPr>
        <w:t xml:space="preserve">3 </w:t>
      </w:r>
      <w:proofErr w:type="spellStart"/>
      <w:r>
        <w:rPr>
          <w:rFonts w:hint="eastAsia"/>
        </w:rPr>
        <w:t>pt</w:t>
      </w:r>
      <w:proofErr w:type="spellEnd"/>
      <w:r>
        <w:rPr>
          <w:rFonts w:hint="eastAsia"/>
        </w:rPr>
        <w:t>。</w:t>
      </w:r>
    </w:p>
    <w:p w:rsidR="0082404A" w:rsidRDefault="0082404A" w:rsidP="0082404A">
      <w:pPr>
        <w:ind w:firstLine="480"/>
      </w:pPr>
      <w:proofErr w:type="gramStart"/>
      <w:r>
        <w:rPr>
          <w:rFonts w:hint="eastAsia"/>
        </w:rPr>
        <w:t>表序与</w:t>
      </w:r>
      <w:proofErr w:type="gramEnd"/>
      <w:r>
        <w:rPr>
          <w:rFonts w:hint="eastAsia"/>
        </w:rPr>
        <w:t>表名，例如：“表</w:t>
      </w:r>
      <w:r>
        <w:rPr>
          <w:rFonts w:hint="eastAsia"/>
        </w:rPr>
        <w:t xml:space="preserve">3.1  </w:t>
      </w:r>
      <w:r>
        <w:rPr>
          <w:rFonts w:hint="eastAsia"/>
        </w:rPr>
        <w:t>第四次全国经济普查数据（北京）”。</w:t>
      </w:r>
    </w:p>
    <w:p w:rsidR="0082404A" w:rsidRPr="00DC65FB" w:rsidRDefault="0082404A" w:rsidP="0082404A">
      <w:pPr>
        <w:ind w:firstLine="480"/>
      </w:pPr>
      <w:r w:rsidRPr="00DC65FB">
        <w:rPr>
          <w:rFonts w:hint="eastAsia"/>
        </w:rPr>
        <w:lastRenderedPageBreak/>
        <w:t>表</w:t>
      </w:r>
      <w:r w:rsidRPr="00DC65FB">
        <w:rPr>
          <w:rFonts w:hint="eastAsia"/>
        </w:rPr>
        <w:t>3.1</w:t>
      </w:r>
      <w:r w:rsidRPr="00DC65FB">
        <w:rPr>
          <w:rFonts w:hint="eastAsia"/>
        </w:rPr>
        <w:t>是表序，是“第</w:t>
      </w:r>
      <w:r w:rsidRPr="00DC65FB">
        <w:rPr>
          <w:rFonts w:hint="eastAsia"/>
        </w:rPr>
        <w:t>3</w:t>
      </w:r>
      <w:r w:rsidRPr="00DC65FB">
        <w:rPr>
          <w:rFonts w:hint="eastAsia"/>
        </w:rPr>
        <w:t>章第</w:t>
      </w:r>
      <w:r w:rsidRPr="00DC65FB">
        <w:rPr>
          <w:rFonts w:hint="eastAsia"/>
        </w:rPr>
        <w:t>1</w:t>
      </w:r>
      <w:r w:rsidRPr="00DC65FB">
        <w:rPr>
          <w:rFonts w:hint="eastAsia"/>
        </w:rPr>
        <w:t>个表”的序号，其余类推。</w:t>
      </w:r>
      <w:proofErr w:type="gramStart"/>
      <w:r w:rsidRPr="00DC65FB">
        <w:rPr>
          <w:rFonts w:hint="eastAsia"/>
        </w:rPr>
        <w:t>表序与</w:t>
      </w:r>
      <w:proofErr w:type="gramEnd"/>
      <w:r w:rsidRPr="00DC65FB">
        <w:rPr>
          <w:rFonts w:hint="eastAsia"/>
        </w:rPr>
        <w:t>表名置于表的上方，采用</w:t>
      </w:r>
      <w:r w:rsidR="002E6123" w:rsidRPr="00DC65FB">
        <w:rPr>
          <w:rFonts w:hint="eastAsia"/>
        </w:rPr>
        <w:t>黑</w:t>
      </w:r>
      <w:r w:rsidRPr="00DC65FB">
        <w:rPr>
          <w:rFonts w:hint="eastAsia"/>
        </w:rPr>
        <w:t>体</w:t>
      </w:r>
      <w:r w:rsidRPr="00DC65FB">
        <w:rPr>
          <w:rFonts w:hint="eastAsia"/>
        </w:rPr>
        <w:t xml:space="preserve">11 </w:t>
      </w:r>
      <w:proofErr w:type="spellStart"/>
      <w:r w:rsidRPr="00DC65FB">
        <w:rPr>
          <w:rFonts w:hint="eastAsia"/>
        </w:rPr>
        <w:t>pt</w:t>
      </w:r>
      <w:proofErr w:type="spellEnd"/>
      <w:r w:rsidRPr="00DC65FB">
        <w:rPr>
          <w:rFonts w:hint="eastAsia"/>
        </w:rPr>
        <w:t>字居中书写，</w:t>
      </w:r>
      <w:proofErr w:type="gramStart"/>
      <w:r w:rsidRPr="00DC65FB">
        <w:rPr>
          <w:rFonts w:hint="eastAsia"/>
        </w:rPr>
        <w:t>段前空</w:t>
      </w:r>
      <w:proofErr w:type="gramEnd"/>
      <w:r w:rsidRPr="00DC65FB">
        <w:rPr>
          <w:rFonts w:hint="eastAsia"/>
        </w:rPr>
        <w:t xml:space="preserve">12 </w:t>
      </w:r>
      <w:proofErr w:type="spellStart"/>
      <w:r w:rsidRPr="00DC65FB">
        <w:rPr>
          <w:rFonts w:hint="eastAsia"/>
        </w:rPr>
        <w:t>pt</w:t>
      </w:r>
      <w:proofErr w:type="spellEnd"/>
      <w:r w:rsidRPr="00DC65FB">
        <w:rPr>
          <w:rFonts w:hint="eastAsia"/>
        </w:rPr>
        <w:t>，段后空</w:t>
      </w:r>
      <w:r w:rsidRPr="00DC65FB">
        <w:rPr>
          <w:rFonts w:hint="eastAsia"/>
        </w:rPr>
        <w:t xml:space="preserve">6 </w:t>
      </w:r>
      <w:proofErr w:type="spellStart"/>
      <w:r w:rsidRPr="00DC65FB">
        <w:rPr>
          <w:rFonts w:hint="eastAsia"/>
        </w:rPr>
        <w:t>pt</w:t>
      </w:r>
      <w:proofErr w:type="spellEnd"/>
      <w:r w:rsidRPr="00DC65FB">
        <w:rPr>
          <w:rFonts w:hint="eastAsia"/>
        </w:rPr>
        <w:t>，行距为单</w:t>
      </w:r>
      <w:proofErr w:type="gramStart"/>
      <w:r w:rsidRPr="00DC65FB">
        <w:rPr>
          <w:rFonts w:hint="eastAsia"/>
        </w:rPr>
        <w:t>倍</w:t>
      </w:r>
      <w:proofErr w:type="gramEnd"/>
      <w:r w:rsidRPr="00DC65FB">
        <w:rPr>
          <w:rFonts w:hint="eastAsia"/>
        </w:rPr>
        <w:t>行距，</w:t>
      </w:r>
      <w:proofErr w:type="gramStart"/>
      <w:r w:rsidRPr="00DC65FB">
        <w:rPr>
          <w:rFonts w:hint="eastAsia"/>
        </w:rPr>
        <w:t>表序与</w:t>
      </w:r>
      <w:proofErr w:type="gramEnd"/>
      <w:r w:rsidRPr="00DC65FB">
        <w:rPr>
          <w:rFonts w:hint="eastAsia"/>
        </w:rPr>
        <w:t>表名文字之间空一个汉字符</w:t>
      </w:r>
      <w:r w:rsidR="004C6AE4">
        <w:rPr>
          <w:rFonts w:hint="eastAsia"/>
        </w:rPr>
        <w:t>宽度</w:t>
      </w:r>
      <w:r w:rsidRPr="00DC65FB">
        <w:rPr>
          <w:rFonts w:hint="eastAsia"/>
        </w:rPr>
        <w:t>。</w:t>
      </w:r>
    </w:p>
    <w:p w:rsidR="0082404A" w:rsidRDefault="0082404A" w:rsidP="0082404A">
      <w:pPr>
        <w:ind w:firstLine="480"/>
      </w:pPr>
      <w:r>
        <w:rPr>
          <w:rFonts w:hint="eastAsia"/>
        </w:rPr>
        <w:t>当表格较大，不能在一页内打印时，可以“续表”的形式另页打印，格式同前，只需在每页表序前加“续”字即可，例如“续表</w:t>
      </w:r>
      <w:r>
        <w:rPr>
          <w:rFonts w:hint="eastAsia"/>
        </w:rPr>
        <w:t xml:space="preserve">3.1  </w:t>
      </w:r>
      <w:r>
        <w:rPr>
          <w:rFonts w:hint="eastAsia"/>
        </w:rPr>
        <w:t>第四次全国经济普查数据（北京）”。</w:t>
      </w:r>
    </w:p>
    <w:p w:rsidR="0082404A" w:rsidRDefault="0082404A" w:rsidP="0082404A">
      <w:pPr>
        <w:ind w:firstLine="480"/>
      </w:pPr>
      <w:r>
        <w:rPr>
          <w:rFonts w:hint="eastAsia"/>
        </w:rPr>
        <w:t>若在表下方注明资料来源，则此部分用宋体五号字，单</w:t>
      </w:r>
      <w:proofErr w:type="gramStart"/>
      <w:r>
        <w:rPr>
          <w:rFonts w:hint="eastAsia"/>
        </w:rPr>
        <w:t>倍</w:t>
      </w:r>
      <w:proofErr w:type="gramEnd"/>
      <w:r>
        <w:rPr>
          <w:rFonts w:hint="eastAsia"/>
        </w:rPr>
        <w:t>行距。需要续表时，资料来源注明在续表之下。</w:t>
      </w:r>
    </w:p>
    <w:p w:rsidR="00336084" w:rsidRDefault="00336084" w:rsidP="0082404A">
      <w:pPr>
        <w:ind w:firstLine="480"/>
      </w:pPr>
      <w:r>
        <w:rPr>
          <w:rFonts w:hint="eastAsia"/>
        </w:rPr>
        <w:t>表与表之间空一行</w:t>
      </w:r>
      <w:r w:rsidR="00F53B95">
        <w:rPr>
          <w:rFonts w:hint="eastAsia"/>
        </w:rPr>
        <w:t>，行距为固定值</w:t>
      </w:r>
      <w:r w:rsidR="00F53B95">
        <w:rPr>
          <w:rFonts w:hint="eastAsia"/>
        </w:rPr>
        <w:t xml:space="preserve">20 </w:t>
      </w:r>
      <w:proofErr w:type="spellStart"/>
      <w:r w:rsidR="00F53B95">
        <w:rPr>
          <w:rFonts w:hint="eastAsia"/>
        </w:rPr>
        <w:t>pt</w:t>
      </w:r>
      <w:proofErr w:type="spellEnd"/>
      <w:r w:rsidR="00F53B95">
        <w:rPr>
          <w:rFonts w:hint="eastAsia"/>
        </w:rPr>
        <w:t>。</w:t>
      </w:r>
    </w:p>
    <w:p w:rsidR="0082404A" w:rsidRPr="0082404A" w:rsidRDefault="0082404A" w:rsidP="0082404A">
      <w:pPr>
        <w:pStyle w:val="aff1"/>
        <w:numPr>
          <w:ilvl w:val="0"/>
          <w:numId w:val="18"/>
        </w:numPr>
        <w:ind w:firstLineChars="0"/>
        <w:rPr>
          <w:rFonts w:ascii="黑体" w:eastAsia="黑体" w:hAnsi="黑体"/>
        </w:rPr>
      </w:pPr>
      <w:r w:rsidRPr="0082404A">
        <w:rPr>
          <w:rFonts w:ascii="黑体" w:eastAsia="黑体" w:hAnsi="黑体" w:hint="eastAsia"/>
        </w:rPr>
        <w:t>表达式</w:t>
      </w:r>
    </w:p>
    <w:p w:rsidR="0082404A" w:rsidRDefault="0082404A" w:rsidP="0082404A">
      <w:pPr>
        <w:ind w:firstLine="480"/>
      </w:pPr>
      <w:r>
        <w:rPr>
          <w:rFonts w:hint="eastAsia"/>
        </w:rPr>
        <w:t>表达式主要是指数字表达式，例如数学表达式，也包括文字表达式。</w:t>
      </w:r>
    </w:p>
    <w:p w:rsidR="0082404A" w:rsidRDefault="0082404A" w:rsidP="0082404A">
      <w:pPr>
        <w:ind w:firstLine="480"/>
      </w:pPr>
      <w:r>
        <w:rPr>
          <w:rFonts w:hint="eastAsia"/>
        </w:rPr>
        <w:t>表达式采用与正文相同的字号居中书写，或另起一段空两个汉字符书写，一旦采用了上述两种格式中的一种，全文都要使用同一种格式。表达式应有序号，序号用括号</w:t>
      </w:r>
      <w:proofErr w:type="gramStart"/>
      <w:r>
        <w:rPr>
          <w:rFonts w:hint="eastAsia"/>
        </w:rPr>
        <w:t>括</w:t>
      </w:r>
      <w:proofErr w:type="gramEnd"/>
      <w:r>
        <w:rPr>
          <w:rFonts w:hint="eastAsia"/>
        </w:rPr>
        <w:t>起来置于表达式右边行末，序号与表达式之间不加任何连线。</w:t>
      </w:r>
    </w:p>
    <w:p w:rsidR="0082404A" w:rsidRDefault="0082404A" w:rsidP="0082404A">
      <w:pPr>
        <w:ind w:firstLine="480"/>
      </w:pPr>
      <w:r>
        <w:rPr>
          <w:rFonts w:hint="eastAsia"/>
        </w:rPr>
        <w:t>表达式行的行距为单</w:t>
      </w:r>
      <w:proofErr w:type="gramStart"/>
      <w:r>
        <w:rPr>
          <w:rFonts w:hint="eastAsia"/>
        </w:rPr>
        <w:t>倍</w:t>
      </w:r>
      <w:proofErr w:type="gramEnd"/>
      <w:r>
        <w:rPr>
          <w:rFonts w:hint="eastAsia"/>
        </w:rPr>
        <w:t>行距，</w:t>
      </w:r>
      <w:proofErr w:type="gramStart"/>
      <w:r>
        <w:rPr>
          <w:rFonts w:hint="eastAsia"/>
        </w:rPr>
        <w:t>段前空</w:t>
      </w:r>
      <w:proofErr w:type="gramEnd"/>
      <w:r>
        <w:rPr>
          <w:rFonts w:hint="eastAsia"/>
        </w:rPr>
        <w:t xml:space="preserve">6 </w:t>
      </w:r>
      <w:proofErr w:type="spellStart"/>
      <w:r>
        <w:rPr>
          <w:rFonts w:hint="eastAsia"/>
        </w:rPr>
        <w:t>pt</w:t>
      </w:r>
      <w:proofErr w:type="spellEnd"/>
      <w:r>
        <w:rPr>
          <w:rFonts w:hint="eastAsia"/>
        </w:rPr>
        <w:t>，段后空</w:t>
      </w:r>
      <w:r>
        <w:rPr>
          <w:rFonts w:hint="eastAsia"/>
        </w:rPr>
        <w:t xml:space="preserve">6 </w:t>
      </w:r>
      <w:proofErr w:type="spellStart"/>
      <w:r>
        <w:rPr>
          <w:rFonts w:hint="eastAsia"/>
        </w:rPr>
        <w:t>pt</w:t>
      </w:r>
      <w:proofErr w:type="spellEnd"/>
      <w:r>
        <w:rPr>
          <w:rFonts w:hint="eastAsia"/>
        </w:rPr>
        <w:t>。当表达式不是独立成行书写时，有表达式的段落的行距为单</w:t>
      </w:r>
      <w:proofErr w:type="gramStart"/>
      <w:r>
        <w:rPr>
          <w:rFonts w:hint="eastAsia"/>
        </w:rPr>
        <w:t>倍</w:t>
      </w:r>
      <w:proofErr w:type="gramEnd"/>
      <w:r>
        <w:rPr>
          <w:rFonts w:hint="eastAsia"/>
        </w:rPr>
        <w:t>行距，</w:t>
      </w:r>
      <w:proofErr w:type="gramStart"/>
      <w:r>
        <w:rPr>
          <w:rFonts w:hint="eastAsia"/>
        </w:rPr>
        <w:t>段前空</w:t>
      </w:r>
      <w:proofErr w:type="gramEnd"/>
      <w:r>
        <w:rPr>
          <w:rFonts w:hint="eastAsia"/>
        </w:rPr>
        <w:t xml:space="preserve">3 </w:t>
      </w:r>
      <w:proofErr w:type="spellStart"/>
      <w:r>
        <w:rPr>
          <w:rFonts w:hint="eastAsia"/>
        </w:rPr>
        <w:t>pt</w:t>
      </w:r>
      <w:proofErr w:type="spellEnd"/>
      <w:r>
        <w:rPr>
          <w:rFonts w:hint="eastAsia"/>
        </w:rPr>
        <w:t>，段后空</w:t>
      </w:r>
      <w:r>
        <w:rPr>
          <w:rFonts w:hint="eastAsia"/>
        </w:rPr>
        <w:t xml:space="preserve">3 </w:t>
      </w:r>
      <w:proofErr w:type="spellStart"/>
      <w:r>
        <w:rPr>
          <w:rFonts w:hint="eastAsia"/>
        </w:rPr>
        <w:t>pt</w:t>
      </w:r>
      <w:proofErr w:type="spellEnd"/>
      <w:r>
        <w:rPr>
          <w:rFonts w:hint="eastAsia"/>
        </w:rPr>
        <w:t>。</w:t>
      </w:r>
    </w:p>
    <w:p w:rsidR="00D064B0" w:rsidRDefault="0082404A" w:rsidP="0082404A">
      <w:pPr>
        <w:ind w:firstLine="480"/>
      </w:pPr>
      <w:r>
        <w:rPr>
          <w:rFonts w:hint="eastAsia"/>
        </w:rPr>
        <w:t>表达式一律采用阿拉伯数字分章编号，在文字叙述中采用“式（</w:t>
      </w:r>
      <w:r>
        <w:rPr>
          <w:rFonts w:hint="eastAsia"/>
        </w:rPr>
        <w:t>3-1</w:t>
      </w:r>
      <w:r>
        <w:rPr>
          <w:rFonts w:hint="eastAsia"/>
        </w:rPr>
        <w:t>）”形式，在编号中用“（</w:t>
      </w:r>
      <w:r>
        <w:rPr>
          <w:rFonts w:hint="eastAsia"/>
        </w:rPr>
        <w:t>3-1</w:t>
      </w:r>
      <w:r w:rsidR="00636F4A">
        <w:rPr>
          <w:rFonts w:hint="eastAsia"/>
        </w:rPr>
        <w:t>）”形式</w:t>
      </w:r>
      <w:r>
        <w:rPr>
          <w:rFonts w:hint="eastAsia"/>
        </w:rPr>
        <w:t>。</w:t>
      </w:r>
    </w:p>
    <w:p w:rsidR="0082404A" w:rsidRDefault="0082404A" w:rsidP="00916CEF">
      <w:pPr>
        <w:pStyle w:val="3"/>
      </w:pPr>
      <w:bookmarkStart w:id="54" w:name="_Toc8300407"/>
      <w:bookmarkStart w:id="55" w:name="_Toc8307314"/>
      <w:bookmarkStart w:id="56" w:name="_Toc8308221"/>
      <w:bookmarkStart w:id="57" w:name="_Toc14267519"/>
      <w:r>
        <w:rPr>
          <w:rFonts w:hint="eastAsia"/>
        </w:rPr>
        <w:t>1.</w:t>
      </w:r>
      <w:r w:rsidR="00CE185F">
        <w:rPr>
          <w:rFonts w:hint="eastAsia"/>
          <w:szCs w:val="26"/>
        </w:rPr>
        <w:t>3</w:t>
      </w:r>
      <w:r w:rsidR="00C81147">
        <w:rPr>
          <w:rFonts w:hint="eastAsia"/>
          <w:szCs w:val="26"/>
        </w:rPr>
        <w:t>.</w:t>
      </w:r>
      <w:r>
        <w:rPr>
          <w:rFonts w:hint="eastAsia"/>
        </w:rPr>
        <w:t>6</w:t>
      </w:r>
      <w:r w:rsidR="002A6684">
        <w:rPr>
          <w:rFonts w:hint="eastAsia"/>
        </w:rPr>
        <w:t xml:space="preserve"> </w:t>
      </w:r>
      <w:r>
        <w:rPr>
          <w:rFonts w:hint="eastAsia"/>
        </w:rPr>
        <w:t xml:space="preserve"> 参考文献</w:t>
      </w:r>
      <w:bookmarkEnd w:id="54"/>
      <w:bookmarkEnd w:id="55"/>
      <w:bookmarkEnd w:id="56"/>
      <w:bookmarkEnd w:id="57"/>
    </w:p>
    <w:p w:rsidR="0082404A" w:rsidRDefault="0082404A" w:rsidP="00636F4A">
      <w:pPr>
        <w:ind w:firstLineChars="0" w:firstLine="420"/>
      </w:pPr>
      <w:r>
        <w:rPr>
          <w:rFonts w:hint="eastAsia"/>
        </w:rPr>
        <w:t>“参考文献”四个字的格式与一级标题的格式相同</w:t>
      </w:r>
      <w:r w:rsidR="001215F6">
        <w:rPr>
          <w:rFonts w:hint="eastAsia"/>
        </w:rPr>
        <w:t>。</w:t>
      </w:r>
      <w:r w:rsidR="00636F4A">
        <w:rPr>
          <w:rFonts w:hint="eastAsia"/>
        </w:rPr>
        <w:t>参考文献</w:t>
      </w:r>
      <w:r>
        <w:rPr>
          <w:rFonts w:hint="eastAsia"/>
        </w:rPr>
        <w:t>的正文部分用五号字，汉字用宋体，英文用</w:t>
      </w:r>
      <w:r w:rsidR="001A383F">
        <w:rPr>
          <w:rFonts w:hint="eastAsia"/>
        </w:rPr>
        <w:t>Times New Roman</w:t>
      </w:r>
      <w:r>
        <w:rPr>
          <w:rFonts w:hint="eastAsia"/>
        </w:rPr>
        <w:t>体，行距采用固定值</w:t>
      </w:r>
      <w:r>
        <w:rPr>
          <w:rFonts w:hint="eastAsia"/>
        </w:rPr>
        <w:t xml:space="preserve">16 </w:t>
      </w:r>
      <w:proofErr w:type="spellStart"/>
      <w:r>
        <w:rPr>
          <w:rFonts w:hint="eastAsia"/>
        </w:rPr>
        <w:t>pt</w:t>
      </w:r>
      <w:proofErr w:type="spellEnd"/>
      <w:r>
        <w:rPr>
          <w:rFonts w:hint="eastAsia"/>
        </w:rPr>
        <w:t>，</w:t>
      </w:r>
      <w:proofErr w:type="gramStart"/>
      <w:r>
        <w:rPr>
          <w:rFonts w:hint="eastAsia"/>
        </w:rPr>
        <w:t>段前空</w:t>
      </w:r>
      <w:proofErr w:type="gramEnd"/>
      <w:r>
        <w:rPr>
          <w:rFonts w:hint="eastAsia"/>
        </w:rPr>
        <w:t xml:space="preserve">3 </w:t>
      </w:r>
      <w:proofErr w:type="spellStart"/>
      <w:r>
        <w:rPr>
          <w:rFonts w:hint="eastAsia"/>
        </w:rPr>
        <w:t>pt</w:t>
      </w:r>
      <w:proofErr w:type="spellEnd"/>
      <w:r>
        <w:rPr>
          <w:rFonts w:hint="eastAsia"/>
        </w:rPr>
        <w:t>，段后空</w:t>
      </w:r>
      <w:r>
        <w:rPr>
          <w:rFonts w:hint="eastAsia"/>
        </w:rPr>
        <w:t xml:space="preserve">0 </w:t>
      </w:r>
      <w:proofErr w:type="spellStart"/>
      <w:r>
        <w:rPr>
          <w:rFonts w:hint="eastAsia"/>
        </w:rPr>
        <w:t>pt</w:t>
      </w:r>
      <w:proofErr w:type="spellEnd"/>
      <w:r w:rsidR="001215F6">
        <w:rPr>
          <w:rFonts w:hint="eastAsia"/>
        </w:rPr>
        <w:t>，“参考文献”四个字之间不需要空格。</w:t>
      </w:r>
    </w:p>
    <w:p w:rsidR="0082404A" w:rsidRDefault="0082404A" w:rsidP="0082404A">
      <w:pPr>
        <w:ind w:firstLine="480"/>
      </w:pPr>
      <w:r>
        <w:rPr>
          <w:rFonts w:hint="eastAsia"/>
        </w:rPr>
        <w:t>每一条文献的内容要尽量写在同一页内。遇有被迫分页的情况，可通过“留白”或微调本页行距的方式尽量将同一条文献内容放在一页。</w:t>
      </w:r>
    </w:p>
    <w:p w:rsidR="0082404A" w:rsidRDefault="0082404A" w:rsidP="0082404A">
      <w:pPr>
        <w:ind w:firstLine="480"/>
      </w:pPr>
      <w:r>
        <w:rPr>
          <w:rFonts w:hint="eastAsia"/>
        </w:rPr>
        <w:t>关于参考文献的著录格式以及在正文中的标注方法详细见第</w:t>
      </w:r>
      <w:r>
        <w:rPr>
          <w:rFonts w:hint="eastAsia"/>
        </w:rPr>
        <w:t>2</w:t>
      </w:r>
      <w:r>
        <w:rPr>
          <w:rFonts w:hint="eastAsia"/>
        </w:rPr>
        <w:t>章。</w:t>
      </w:r>
    </w:p>
    <w:p w:rsidR="0082404A" w:rsidRDefault="0082404A" w:rsidP="00916CEF">
      <w:pPr>
        <w:pStyle w:val="3"/>
      </w:pPr>
      <w:bookmarkStart w:id="58" w:name="_Toc8300408"/>
      <w:bookmarkStart w:id="59" w:name="_Toc8307315"/>
      <w:bookmarkStart w:id="60" w:name="_Toc8308222"/>
      <w:bookmarkStart w:id="61" w:name="_Toc14267520"/>
      <w:r>
        <w:rPr>
          <w:rFonts w:hint="eastAsia"/>
        </w:rPr>
        <w:t>1.</w:t>
      </w:r>
      <w:r w:rsidR="00CE185F">
        <w:rPr>
          <w:rFonts w:hint="eastAsia"/>
          <w:szCs w:val="26"/>
        </w:rPr>
        <w:t>3</w:t>
      </w:r>
      <w:r w:rsidR="00C81147">
        <w:rPr>
          <w:rFonts w:hint="eastAsia"/>
          <w:szCs w:val="26"/>
        </w:rPr>
        <w:t>.</w:t>
      </w:r>
      <w:r>
        <w:rPr>
          <w:rFonts w:hint="eastAsia"/>
        </w:rPr>
        <w:t xml:space="preserve">7 </w:t>
      </w:r>
      <w:r w:rsidR="002A6684">
        <w:rPr>
          <w:rFonts w:hint="eastAsia"/>
        </w:rPr>
        <w:t xml:space="preserve"> </w:t>
      </w:r>
      <w:r>
        <w:rPr>
          <w:rFonts w:hint="eastAsia"/>
        </w:rPr>
        <w:t>致谢</w:t>
      </w:r>
      <w:bookmarkEnd w:id="58"/>
      <w:bookmarkEnd w:id="59"/>
      <w:bookmarkEnd w:id="60"/>
      <w:bookmarkEnd w:id="61"/>
    </w:p>
    <w:p w:rsidR="0082404A" w:rsidRDefault="0082404A" w:rsidP="0082404A">
      <w:pPr>
        <w:ind w:firstLine="480"/>
      </w:pPr>
      <w:r>
        <w:rPr>
          <w:rFonts w:hint="eastAsia"/>
        </w:rPr>
        <w:t>致谢：用于评审、答辩、审议学位及提交学校存档的论文，致谢对象一般是对完成学位论文在学术上有较重要帮助的团体和人士。</w:t>
      </w:r>
    </w:p>
    <w:p w:rsidR="0082404A" w:rsidRDefault="008D0538" w:rsidP="0082404A">
      <w:pPr>
        <w:ind w:firstLine="480"/>
      </w:pPr>
      <w:r w:rsidRPr="00410C46">
        <w:rPr>
          <w:rFonts w:hint="eastAsia"/>
        </w:rPr>
        <w:t>致谢部分应另起页书写</w:t>
      </w:r>
      <w:r>
        <w:rPr>
          <w:rFonts w:hint="eastAsia"/>
        </w:rPr>
        <w:t>，</w:t>
      </w:r>
      <w:r w:rsidR="0082404A">
        <w:rPr>
          <w:rFonts w:hint="eastAsia"/>
        </w:rPr>
        <w:t>致谢限一页。</w:t>
      </w:r>
    </w:p>
    <w:p w:rsidR="0082404A" w:rsidRDefault="0082404A" w:rsidP="00916CEF">
      <w:pPr>
        <w:pStyle w:val="3"/>
      </w:pPr>
      <w:bookmarkStart w:id="62" w:name="_Toc8300409"/>
      <w:bookmarkStart w:id="63" w:name="_Toc8307316"/>
      <w:bookmarkStart w:id="64" w:name="_Toc8308223"/>
      <w:bookmarkStart w:id="65" w:name="_Toc14267521"/>
      <w:r>
        <w:rPr>
          <w:rFonts w:hint="eastAsia"/>
        </w:rPr>
        <w:t>1.</w:t>
      </w:r>
      <w:r w:rsidR="00CE185F">
        <w:rPr>
          <w:rFonts w:hint="eastAsia"/>
          <w:szCs w:val="26"/>
        </w:rPr>
        <w:t>3</w:t>
      </w:r>
      <w:r w:rsidR="00C81147">
        <w:rPr>
          <w:rFonts w:hint="eastAsia"/>
          <w:szCs w:val="26"/>
        </w:rPr>
        <w:t>.</w:t>
      </w:r>
      <w:r>
        <w:rPr>
          <w:rFonts w:hint="eastAsia"/>
        </w:rPr>
        <w:t xml:space="preserve">8 </w:t>
      </w:r>
      <w:r w:rsidR="002A6684">
        <w:rPr>
          <w:rFonts w:hint="eastAsia"/>
        </w:rPr>
        <w:t xml:space="preserve"> </w:t>
      </w:r>
      <w:r>
        <w:rPr>
          <w:rFonts w:hint="eastAsia"/>
        </w:rPr>
        <w:t>声明</w:t>
      </w:r>
      <w:bookmarkEnd w:id="62"/>
      <w:bookmarkEnd w:id="63"/>
      <w:bookmarkEnd w:id="64"/>
      <w:bookmarkEnd w:id="65"/>
    </w:p>
    <w:p w:rsidR="0082404A" w:rsidRDefault="0082404A" w:rsidP="0082404A">
      <w:pPr>
        <w:ind w:firstLine="480"/>
      </w:pPr>
      <w:r>
        <w:rPr>
          <w:rFonts w:hint="eastAsia"/>
        </w:rPr>
        <w:t>声明：是作者关于论文内容未侵占他人著作权的声明，放在</w:t>
      </w:r>
      <w:r w:rsidR="007B5C70">
        <w:rPr>
          <w:rFonts w:hint="eastAsia"/>
        </w:rPr>
        <w:t>封皮</w:t>
      </w:r>
      <w:r>
        <w:rPr>
          <w:rFonts w:hint="eastAsia"/>
        </w:rPr>
        <w:t>之后。声明的内容及格式统一拟订，</w:t>
      </w:r>
      <w:r w:rsidR="00141500">
        <w:rPr>
          <w:rFonts w:hint="eastAsia"/>
        </w:rPr>
        <w:t>作者</w:t>
      </w:r>
      <w:r>
        <w:rPr>
          <w:rFonts w:hint="eastAsia"/>
        </w:rPr>
        <w:t>在完成论文撰写之后，</w:t>
      </w:r>
      <w:proofErr w:type="gramStart"/>
      <w:r>
        <w:rPr>
          <w:rFonts w:hint="eastAsia"/>
        </w:rPr>
        <w:t>请依据</w:t>
      </w:r>
      <w:proofErr w:type="gramEnd"/>
      <w:r>
        <w:rPr>
          <w:rFonts w:hint="eastAsia"/>
        </w:rPr>
        <w:t>声明内容，全面审视自己的论文，检查</w:t>
      </w:r>
      <w:r>
        <w:rPr>
          <w:rFonts w:hint="eastAsia"/>
        </w:rPr>
        <w:lastRenderedPageBreak/>
        <w:t>是否严格遵守了《中华人民共和国著作权法》，对他人享有著作权的内容是否都进行了明确的标注，确认无误之后慎重签名。</w:t>
      </w:r>
    </w:p>
    <w:p w:rsidR="0082404A" w:rsidRDefault="0082404A" w:rsidP="0082404A">
      <w:pPr>
        <w:ind w:firstLine="480"/>
      </w:pPr>
      <w:r>
        <w:rPr>
          <w:rFonts w:hint="eastAsia"/>
        </w:rPr>
        <w:t>声明单独一页。</w:t>
      </w:r>
    </w:p>
    <w:p w:rsidR="0082404A" w:rsidRDefault="0082404A" w:rsidP="00916CEF">
      <w:pPr>
        <w:pStyle w:val="3"/>
      </w:pPr>
      <w:bookmarkStart w:id="66" w:name="_Toc8300410"/>
      <w:bookmarkStart w:id="67" w:name="_Toc8307317"/>
      <w:bookmarkStart w:id="68" w:name="_Toc8308224"/>
      <w:bookmarkStart w:id="69" w:name="_Toc14267522"/>
      <w:r>
        <w:rPr>
          <w:rFonts w:hint="eastAsia"/>
        </w:rPr>
        <w:t>1.</w:t>
      </w:r>
      <w:r w:rsidR="00CE185F">
        <w:rPr>
          <w:rFonts w:hint="eastAsia"/>
          <w:szCs w:val="26"/>
        </w:rPr>
        <w:t>3</w:t>
      </w:r>
      <w:r w:rsidR="00C81147">
        <w:rPr>
          <w:rFonts w:hint="eastAsia"/>
          <w:szCs w:val="26"/>
        </w:rPr>
        <w:t>.</w:t>
      </w:r>
      <w:r>
        <w:rPr>
          <w:rFonts w:hint="eastAsia"/>
        </w:rPr>
        <w:t xml:space="preserve">9 </w:t>
      </w:r>
      <w:r w:rsidR="002A6684">
        <w:rPr>
          <w:rFonts w:hint="eastAsia"/>
        </w:rPr>
        <w:t xml:space="preserve"> </w:t>
      </w:r>
      <w:r>
        <w:rPr>
          <w:rFonts w:hint="eastAsia"/>
        </w:rPr>
        <w:t>附录</w:t>
      </w:r>
      <w:bookmarkEnd w:id="66"/>
      <w:bookmarkEnd w:id="67"/>
      <w:bookmarkEnd w:id="68"/>
      <w:bookmarkEnd w:id="69"/>
    </w:p>
    <w:p w:rsidR="0082404A" w:rsidRDefault="0082404A" w:rsidP="0082404A">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rsidR="0082404A" w:rsidRDefault="0082404A" w:rsidP="0082404A">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w:t>
      </w:r>
      <w:r w:rsidR="004C6AE4">
        <w:rPr>
          <w:rFonts w:hint="eastAsia"/>
        </w:rPr>
        <w:t>宽度</w:t>
      </w:r>
      <w:r>
        <w:rPr>
          <w:rFonts w:hint="eastAsia"/>
        </w:rPr>
        <w:t>。例如：“附录</w:t>
      </w:r>
      <w:r>
        <w:rPr>
          <w:rFonts w:hint="eastAsia"/>
        </w:rPr>
        <w:t xml:space="preserve">A </w:t>
      </w:r>
      <w:r w:rsidR="00E32AD9">
        <w:rPr>
          <w:rFonts w:hint="eastAsia"/>
        </w:rPr>
        <w:t xml:space="preserve"> </w:t>
      </w:r>
      <w:r>
        <w:rPr>
          <w:rFonts w:hint="eastAsia"/>
        </w:rPr>
        <w:t>北京市</w:t>
      </w:r>
      <w:r w:rsidR="00E32AD9">
        <w:rPr>
          <w:rFonts w:hint="eastAsia"/>
        </w:rPr>
        <w:t>2003</w:t>
      </w:r>
      <w:r>
        <w:rPr>
          <w:rFonts w:hint="eastAsia"/>
        </w:rPr>
        <w:t>年度工业经济统计数据”。</w:t>
      </w:r>
    </w:p>
    <w:p w:rsidR="0082404A" w:rsidRDefault="0082404A" w:rsidP="0082404A">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rsidR="00422F15" w:rsidRDefault="00422F15" w:rsidP="0082404A">
      <w:pPr>
        <w:ind w:firstLine="480"/>
      </w:pPr>
      <w:r>
        <w:rPr>
          <w:rFonts w:hint="eastAsia"/>
        </w:rPr>
        <w:t>附录部分放在致谢之后，</w:t>
      </w:r>
      <w:r w:rsidRPr="00410C46">
        <w:rPr>
          <w:rFonts w:hint="eastAsia"/>
        </w:rPr>
        <w:t>应另起页书写</w:t>
      </w:r>
      <w:r>
        <w:rPr>
          <w:rFonts w:hint="eastAsia"/>
        </w:rPr>
        <w:t>。</w:t>
      </w:r>
    </w:p>
    <w:p w:rsidR="00422F15" w:rsidRDefault="00422F15" w:rsidP="0082404A">
      <w:pPr>
        <w:ind w:firstLine="480"/>
      </w:pPr>
    </w:p>
    <w:p w:rsidR="00E32AD9" w:rsidRDefault="00E32AD9" w:rsidP="00C81147">
      <w:pPr>
        <w:pStyle w:val="2"/>
        <w:sectPr w:rsidR="00E32AD9" w:rsidSect="003F0D78">
          <w:headerReference w:type="default" r:id="rId20"/>
          <w:pgSz w:w="11906" w:h="16838" w:code="9"/>
          <w:pgMar w:top="1418" w:right="1134" w:bottom="1134" w:left="1134" w:header="851" w:footer="992" w:gutter="284"/>
          <w:pgNumType w:start="1"/>
          <w:cols w:space="720"/>
          <w:docGrid w:linePitch="326"/>
        </w:sectPr>
      </w:pPr>
    </w:p>
    <w:p w:rsidR="002A6684" w:rsidRDefault="002A6684" w:rsidP="002A6684">
      <w:pPr>
        <w:pStyle w:val="1"/>
      </w:pPr>
      <w:bookmarkStart w:id="70" w:name="_Toc8300414"/>
      <w:bookmarkStart w:id="71" w:name="_Toc8307321"/>
      <w:bookmarkStart w:id="72" w:name="_Toc8308228"/>
      <w:bookmarkStart w:id="73" w:name="_Toc14267523"/>
      <w:r>
        <w:rPr>
          <w:rFonts w:hint="eastAsia"/>
        </w:rPr>
        <w:lastRenderedPageBreak/>
        <w:t>第2章  参考文献著录规则及注意事项</w:t>
      </w:r>
      <w:bookmarkEnd w:id="70"/>
      <w:bookmarkEnd w:id="71"/>
      <w:bookmarkEnd w:id="72"/>
      <w:bookmarkEnd w:id="73"/>
    </w:p>
    <w:p w:rsidR="002A6684" w:rsidRDefault="002A6684" w:rsidP="002A6684">
      <w:pPr>
        <w:ind w:firstLine="480"/>
      </w:pPr>
      <w:r>
        <w:rPr>
          <w:rFonts w:hint="eastAsia"/>
        </w:rPr>
        <w:t>根据中华人民共和国国家标准《信息与文献参考文献著录规则》（</w:t>
      </w:r>
      <w:r>
        <w:rPr>
          <w:rFonts w:hint="eastAsia"/>
        </w:rPr>
        <w:t>GB/T 7714</w:t>
      </w:r>
      <w:r>
        <w:rPr>
          <w:rFonts w:hint="eastAsia"/>
        </w:rPr>
        <w:t>—</w:t>
      </w:r>
      <w:r>
        <w:rPr>
          <w:rFonts w:hint="eastAsia"/>
        </w:rPr>
        <w:t>2015</w:t>
      </w:r>
      <w:r>
        <w:rPr>
          <w:rFonts w:hint="eastAsia"/>
        </w:rPr>
        <w:t>，中华人民共和国国家质量监督检验检疫总局、中国国家标准化管理委员会于</w:t>
      </w:r>
      <w:r>
        <w:rPr>
          <w:rFonts w:hint="eastAsia"/>
        </w:rPr>
        <w:t xml:space="preserve">2015 </w:t>
      </w:r>
      <w:r>
        <w:rPr>
          <w:rFonts w:hint="eastAsia"/>
        </w:rPr>
        <w:t>年</w:t>
      </w:r>
      <w:r>
        <w:rPr>
          <w:rFonts w:hint="eastAsia"/>
        </w:rPr>
        <w:t xml:space="preserve">5 </w:t>
      </w:r>
      <w:r>
        <w:rPr>
          <w:rFonts w:hint="eastAsia"/>
        </w:rPr>
        <w:t>月</w:t>
      </w:r>
      <w:r>
        <w:rPr>
          <w:rFonts w:hint="eastAsia"/>
        </w:rPr>
        <w:t xml:space="preserve">15 </w:t>
      </w:r>
      <w:r>
        <w:rPr>
          <w:rFonts w:hint="eastAsia"/>
        </w:rPr>
        <w:t>日发布，</w:t>
      </w:r>
      <w:r>
        <w:rPr>
          <w:rFonts w:hint="eastAsia"/>
        </w:rPr>
        <w:t>2015</w:t>
      </w:r>
      <w:r>
        <w:rPr>
          <w:rFonts w:hint="eastAsia"/>
        </w:rPr>
        <w:t>年</w:t>
      </w:r>
      <w:r>
        <w:rPr>
          <w:rFonts w:hint="eastAsia"/>
        </w:rPr>
        <w:t>12</w:t>
      </w:r>
      <w:r>
        <w:rPr>
          <w:rFonts w:hint="eastAsia"/>
        </w:rPr>
        <w:t>月</w:t>
      </w:r>
      <w:r>
        <w:rPr>
          <w:rFonts w:hint="eastAsia"/>
        </w:rPr>
        <w:t>1</w:t>
      </w:r>
      <w:r>
        <w:rPr>
          <w:rFonts w:hint="eastAsia"/>
        </w:rPr>
        <w:t>日正式实施）</w:t>
      </w:r>
      <w:r w:rsidRPr="002A6684">
        <w:rPr>
          <w:rFonts w:hint="eastAsia"/>
          <w:vertAlign w:val="superscript"/>
        </w:rPr>
        <w:t>[</w:t>
      </w:r>
      <w:r w:rsidR="00091696">
        <w:rPr>
          <w:rFonts w:hint="eastAsia"/>
          <w:vertAlign w:val="superscript"/>
        </w:rPr>
        <w:t>4</w:t>
      </w:r>
      <w:r w:rsidRPr="002A6684">
        <w:rPr>
          <w:rFonts w:hint="eastAsia"/>
          <w:vertAlign w:val="superscript"/>
        </w:rPr>
        <w:t>]</w:t>
      </w:r>
      <w:r>
        <w:rPr>
          <w:rFonts w:hint="eastAsia"/>
        </w:rPr>
        <w:t>制定本规定。</w:t>
      </w:r>
    </w:p>
    <w:p w:rsidR="002A6684" w:rsidRDefault="002A6684" w:rsidP="002A6684">
      <w:pPr>
        <w:pStyle w:val="2"/>
      </w:pPr>
      <w:bookmarkStart w:id="74" w:name="_Toc8300416"/>
      <w:bookmarkStart w:id="75" w:name="_Toc8307323"/>
      <w:bookmarkStart w:id="76" w:name="_Toc8308230"/>
      <w:bookmarkStart w:id="77" w:name="_Toc14267524"/>
      <w:r>
        <w:rPr>
          <w:rFonts w:hint="eastAsia"/>
        </w:rPr>
        <w:t>2.</w:t>
      </w:r>
      <w:r w:rsidR="008D0538">
        <w:rPr>
          <w:rFonts w:hint="eastAsia"/>
        </w:rPr>
        <w:t>1</w:t>
      </w:r>
      <w:r>
        <w:rPr>
          <w:rFonts w:hint="eastAsia"/>
        </w:rPr>
        <w:t xml:space="preserve">  参考文献著录方法</w:t>
      </w:r>
      <w:bookmarkEnd w:id="74"/>
      <w:bookmarkEnd w:id="75"/>
      <w:bookmarkEnd w:id="76"/>
      <w:bookmarkEnd w:id="77"/>
    </w:p>
    <w:p w:rsidR="002A6684" w:rsidRDefault="002A6684" w:rsidP="002A6684">
      <w:pPr>
        <w:ind w:firstLine="480"/>
      </w:pPr>
      <w:r>
        <w:rPr>
          <w:rFonts w:hint="eastAsia"/>
        </w:rPr>
        <w:t>几种主要类型的参考文献（专著、专著中的析出文献、连续出版物、连续出版物中的析出文献、专利文献、电子文献等）的著录项目与格式要求如下：</w:t>
      </w:r>
    </w:p>
    <w:p w:rsidR="002A6684" w:rsidRDefault="002A6684" w:rsidP="002A6684">
      <w:pPr>
        <w:pStyle w:val="3"/>
      </w:pPr>
      <w:bookmarkStart w:id="78" w:name="_Toc8300417"/>
      <w:bookmarkStart w:id="79" w:name="_Toc8307324"/>
      <w:bookmarkStart w:id="80" w:name="_Toc8308231"/>
      <w:bookmarkStart w:id="81" w:name="_Toc14267525"/>
      <w:r>
        <w:rPr>
          <w:rFonts w:hint="eastAsia"/>
        </w:rPr>
        <w:t>2.</w:t>
      </w:r>
      <w:r w:rsidR="008D0538">
        <w:rPr>
          <w:rFonts w:hint="eastAsia"/>
        </w:rPr>
        <w:t>1</w:t>
      </w:r>
      <w:r>
        <w:rPr>
          <w:rFonts w:hint="eastAsia"/>
        </w:rPr>
        <w:t>.1  专著（图书）[M]</w:t>
      </w:r>
      <w:bookmarkEnd w:id="78"/>
      <w:bookmarkEnd w:id="79"/>
      <w:bookmarkEnd w:id="80"/>
      <w:bookmarkEnd w:id="81"/>
    </w:p>
    <w:p w:rsidR="002A6684" w:rsidRDefault="002A6684" w:rsidP="002A6684">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rsidR="002A6684" w:rsidRDefault="002A6684" w:rsidP="002A6684">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题名</w:t>
      </w:r>
      <w:r w:rsidR="00E37349">
        <w:rPr>
          <w:rFonts w:hint="eastAsia"/>
        </w:rPr>
        <w:t>:</w:t>
      </w:r>
      <w:r>
        <w:rPr>
          <w:rFonts w:hint="eastAsia"/>
        </w:rPr>
        <w:t>其他题名信息</w:t>
      </w:r>
      <w:r>
        <w:rPr>
          <w:rFonts w:hint="eastAsia"/>
        </w:rPr>
        <w:t>[M].</w:t>
      </w:r>
      <w:r>
        <w:rPr>
          <w:rFonts w:hint="eastAsia"/>
        </w:rPr>
        <w:t>其他责任者</w:t>
      </w:r>
      <w:r>
        <w:rPr>
          <w:rFonts w:hint="eastAsia"/>
        </w:rPr>
        <w:t>.</w:t>
      </w:r>
      <w:r>
        <w:rPr>
          <w:rFonts w:hint="eastAsia"/>
        </w:rPr>
        <w:t>版本项</w:t>
      </w:r>
      <w:r>
        <w:rPr>
          <w:rFonts w:hint="eastAsia"/>
        </w:rPr>
        <w:t>.</w:t>
      </w:r>
      <w:r>
        <w:rPr>
          <w:rFonts w:hint="eastAsia"/>
        </w:rPr>
        <w:t>出版地</w:t>
      </w:r>
      <w:r w:rsidR="00E37349">
        <w:rPr>
          <w:rFonts w:hint="eastAsia"/>
        </w:rPr>
        <w:t>:</w:t>
      </w:r>
      <w:r>
        <w:rPr>
          <w:rFonts w:hint="eastAsia"/>
        </w:rPr>
        <w:t>出版者</w:t>
      </w:r>
      <w:r w:rsidR="00E37349">
        <w:rPr>
          <w:rFonts w:hint="eastAsia"/>
        </w:rPr>
        <w:t>,</w:t>
      </w:r>
      <w:r>
        <w:rPr>
          <w:rFonts w:hint="eastAsia"/>
        </w:rPr>
        <w:t>出版年</w:t>
      </w:r>
      <w:r w:rsidR="00E37349">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082484" w:rsidP="002A6684">
      <w:pPr>
        <w:ind w:firstLine="480"/>
      </w:pPr>
      <w:r>
        <w:rPr>
          <w:rFonts w:hint="eastAsia"/>
        </w:rPr>
        <w:t>[1]</w:t>
      </w:r>
      <w:proofErr w:type="gramStart"/>
      <w:r w:rsidR="002A6684">
        <w:rPr>
          <w:rFonts w:hint="eastAsia"/>
        </w:rPr>
        <w:t>陈登原</w:t>
      </w:r>
      <w:proofErr w:type="gramEnd"/>
      <w:r w:rsidR="00E37349">
        <w:t>.</w:t>
      </w:r>
      <w:r w:rsidR="002A6684">
        <w:rPr>
          <w:rFonts w:hint="eastAsia"/>
        </w:rPr>
        <w:t>国史旧闻</w:t>
      </w:r>
      <w:r w:rsidR="00E37349">
        <w:rPr>
          <w:rFonts w:hint="eastAsia"/>
        </w:rPr>
        <w:t>:</w:t>
      </w:r>
      <w:r w:rsidR="002A6684">
        <w:rPr>
          <w:rFonts w:hint="eastAsia"/>
        </w:rPr>
        <w:t>第</w:t>
      </w:r>
      <w:r w:rsidR="002A6684">
        <w:rPr>
          <w:rFonts w:hint="eastAsia"/>
        </w:rPr>
        <w:t>1</w:t>
      </w:r>
      <w:r w:rsidR="002A6684">
        <w:rPr>
          <w:rFonts w:hint="eastAsia"/>
        </w:rPr>
        <w:t>卷</w:t>
      </w:r>
      <w:r w:rsidR="002A6684">
        <w:rPr>
          <w:rFonts w:hint="eastAsia"/>
        </w:rPr>
        <w:t>[M]</w:t>
      </w:r>
      <w:r w:rsidR="00E37349">
        <w:t>.</w:t>
      </w:r>
      <w:r w:rsidR="002A6684">
        <w:rPr>
          <w:rFonts w:hint="eastAsia"/>
        </w:rPr>
        <w:t>北京</w:t>
      </w:r>
      <w:r w:rsidR="00E37349">
        <w:rPr>
          <w:rFonts w:hint="eastAsia"/>
        </w:rPr>
        <w:t>:</w:t>
      </w:r>
      <w:r w:rsidR="002A6684">
        <w:rPr>
          <w:rFonts w:hint="eastAsia"/>
        </w:rPr>
        <w:t>中华书局</w:t>
      </w:r>
      <w:r w:rsidR="00E37349">
        <w:rPr>
          <w:rFonts w:hint="eastAsia"/>
        </w:rPr>
        <w:t>,</w:t>
      </w:r>
      <w:r w:rsidR="002A6684">
        <w:rPr>
          <w:rFonts w:hint="eastAsia"/>
        </w:rPr>
        <w:t>2000</w:t>
      </w:r>
      <w:r w:rsidR="00E37349">
        <w:rPr>
          <w:rFonts w:hint="eastAsia"/>
        </w:rPr>
        <w:t>:</w:t>
      </w:r>
      <w:r w:rsidR="002A6684">
        <w:rPr>
          <w:rFonts w:hint="eastAsia"/>
        </w:rPr>
        <w:t>29.</w:t>
      </w:r>
    </w:p>
    <w:p w:rsidR="002A6684" w:rsidRDefault="00082484" w:rsidP="002A6684">
      <w:pPr>
        <w:ind w:firstLine="480"/>
      </w:pPr>
      <w:r>
        <w:rPr>
          <w:rFonts w:hint="eastAsia"/>
        </w:rPr>
        <w:t>[2]</w:t>
      </w:r>
      <w:r w:rsidR="002A6684">
        <w:rPr>
          <w:rFonts w:hint="eastAsia"/>
        </w:rPr>
        <w:t>徐光宪</w:t>
      </w:r>
      <w:r w:rsidR="00E37349">
        <w:rPr>
          <w:rFonts w:hint="eastAsia"/>
        </w:rPr>
        <w:t>,</w:t>
      </w:r>
      <w:r w:rsidR="002A6684">
        <w:rPr>
          <w:rFonts w:hint="eastAsia"/>
        </w:rPr>
        <w:t>王祥云</w:t>
      </w:r>
      <w:r w:rsidR="002A6684">
        <w:rPr>
          <w:rFonts w:hint="eastAsia"/>
        </w:rPr>
        <w:t>.</w:t>
      </w:r>
      <w:r w:rsidR="002A6684">
        <w:rPr>
          <w:rFonts w:hint="eastAsia"/>
        </w:rPr>
        <w:t>物质结构</w:t>
      </w:r>
      <w:r w:rsidR="002A6684">
        <w:rPr>
          <w:rFonts w:hint="eastAsia"/>
        </w:rPr>
        <w:t>[M].2</w:t>
      </w:r>
      <w:r w:rsidR="002A6684">
        <w:rPr>
          <w:rFonts w:hint="eastAsia"/>
        </w:rPr>
        <w:t>版</w:t>
      </w:r>
      <w:r w:rsidR="002A6684">
        <w:rPr>
          <w:rFonts w:hint="eastAsia"/>
        </w:rPr>
        <w:t>.</w:t>
      </w:r>
      <w:r w:rsidR="002A6684">
        <w:rPr>
          <w:rFonts w:hint="eastAsia"/>
        </w:rPr>
        <w:t>北京</w:t>
      </w:r>
      <w:r w:rsidR="00E37349">
        <w:rPr>
          <w:rFonts w:hint="eastAsia"/>
        </w:rPr>
        <w:t>:</w:t>
      </w:r>
      <w:r w:rsidR="002A6684">
        <w:rPr>
          <w:rFonts w:hint="eastAsia"/>
        </w:rPr>
        <w:t>科学出版社</w:t>
      </w:r>
      <w:r w:rsidR="00E37349">
        <w:rPr>
          <w:rFonts w:hint="eastAsia"/>
        </w:rPr>
        <w:t>,</w:t>
      </w:r>
      <w:r w:rsidR="002A6684">
        <w:rPr>
          <w:rFonts w:hint="eastAsia"/>
        </w:rPr>
        <w:t>2010.</w:t>
      </w:r>
    </w:p>
    <w:p w:rsidR="002A6684" w:rsidRDefault="00082484" w:rsidP="002A6684">
      <w:pPr>
        <w:ind w:firstLine="480"/>
      </w:pPr>
      <w:r>
        <w:rPr>
          <w:rFonts w:hint="eastAsia"/>
        </w:rPr>
        <w:t>[</w:t>
      </w:r>
      <w:r>
        <w:t>3</w:t>
      </w:r>
      <w:r>
        <w:rPr>
          <w:rFonts w:hint="eastAsia"/>
        </w:rPr>
        <w:t>]</w:t>
      </w:r>
      <w:r w:rsidR="002A6684">
        <w:rPr>
          <w:rFonts w:hint="eastAsia"/>
        </w:rPr>
        <w:t>哈里森</w:t>
      </w:r>
      <w:r w:rsidR="00E37349">
        <w:rPr>
          <w:rFonts w:asciiTheme="minorEastAsia" w:hAnsiTheme="minorEastAsia" w:hint="eastAsia"/>
        </w:rPr>
        <w:t>·</w:t>
      </w:r>
      <w:r w:rsidR="002A6684">
        <w:rPr>
          <w:rFonts w:hint="eastAsia"/>
        </w:rPr>
        <w:t>沃尔德伦</w:t>
      </w:r>
      <w:r w:rsidR="002A6684">
        <w:rPr>
          <w:rFonts w:hint="eastAsia"/>
        </w:rPr>
        <w:t>.</w:t>
      </w:r>
      <w:r w:rsidR="002A6684">
        <w:rPr>
          <w:rFonts w:hint="eastAsia"/>
        </w:rPr>
        <w:t>经济数学与金融数学</w:t>
      </w:r>
      <w:r w:rsidR="002A6684">
        <w:rPr>
          <w:rFonts w:hint="eastAsia"/>
        </w:rPr>
        <w:t>[M].</w:t>
      </w:r>
      <w:proofErr w:type="gramStart"/>
      <w:r w:rsidR="002A6684">
        <w:rPr>
          <w:rFonts w:hint="eastAsia"/>
        </w:rPr>
        <w:t>谢远涛</w:t>
      </w:r>
      <w:proofErr w:type="gramEnd"/>
      <w:r w:rsidR="00E37349">
        <w:rPr>
          <w:rFonts w:hint="eastAsia"/>
        </w:rPr>
        <w:t>,</w:t>
      </w:r>
      <w:r w:rsidR="002A6684">
        <w:rPr>
          <w:rFonts w:hint="eastAsia"/>
        </w:rPr>
        <w:t>译</w:t>
      </w:r>
      <w:r w:rsidR="002A6684">
        <w:rPr>
          <w:rFonts w:hint="eastAsia"/>
        </w:rPr>
        <w:t>.2</w:t>
      </w:r>
      <w:r w:rsidR="002A6684">
        <w:rPr>
          <w:rFonts w:hint="eastAsia"/>
        </w:rPr>
        <w:t>版</w:t>
      </w:r>
      <w:r w:rsidR="002A6684">
        <w:rPr>
          <w:rFonts w:hint="eastAsia"/>
        </w:rPr>
        <w:t>.</w:t>
      </w:r>
      <w:r w:rsidR="002A6684">
        <w:rPr>
          <w:rFonts w:hint="eastAsia"/>
        </w:rPr>
        <w:t>北京</w:t>
      </w:r>
      <w:r w:rsidR="00E37349">
        <w:rPr>
          <w:rFonts w:hint="eastAsia"/>
        </w:rPr>
        <w:t>:</w:t>
      </w:r>
      <w:r w:rsidR="002A6684">
        <w:rPr>
          <w:rFonts w:hint="eastAsia"/>
        </w:rPr>
        <w:t>中国人民大学出版社</w:t>
      </w:r>
      <w:r w:rsidR="00E37349">
        <w:rPr>
          <w:rFonts w:hint="eastAsia"/>
        </w:rPr>
        <w:t>,</w:t>
      </w:r>
      <w:r w:rsidR="002A6684">
        <w:rPr>
          <w:rFonts w:hint="eastAsia"/>
        </w:rPr>
        <w:t>2012</w:t>
      </w:r>
      <w:r w:rsidR="00E37349">
        <w:rPr>
          <w:rFonts w:hint="eastAsia"/>
        </w:rPr>
        <w:t>:</w:t>
      </w:r>
      <w:r w:rsidR="002A6684">
        <w:rPr>
          <w:rFonts w:hint="eastAsia"/>
        </w:rPr>
        <w:t>235-236.</w:t>
      </w:r>
    </w:p>
    <w:p w:rsidR="002A6684" w:rsidRDefault="002A6684" w:rsidP="002A6684">
      <w:pPr>
        <w:pStyle w:val="3"/>
      </w:pPr>
      <w:bookmarkStart w:id="82" w:name="_Toc8300418"/>
      <w:bookmarkStart w:id="83" w:name="_Toc8307325"/>
      <w:bookmarkStart w:id="84" w:name="_Toc8308232"/>
      <w:bookmarkStart w:id="85" w:name="_Toc14267526"/>
      <w:r>
        <w:rPr>
          <w:rFonts w:hint="eastAsia"/>
        </w:rPr>
        <w:t>2.</w:t>
      </w:r>
      <w:r w:rsidR="008D0538">
        <w:rPr>
          <w:rFonts w:hint="eastAsia"/>
        </w:rPr>
        <w:t>1</w:t>
      </w:r>
      <w:r>
        <w:rPr>
          <w:rFonts w:hint="eastAsia"/>
        </w:rPr>
        <w:t>.2  期刊论文[J]</w:t>
      </w:r>
      <w:bookmarkEnd w:id="82"/>
      <w:bookmarkEnd w:id="83"/>
      <w:bookmarkEnd w:id="84"/>
      <w:bookmarkEnd w:id="85"/>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文献名</w:t>
      </w:r>
      <w:r>
        <w:rPr>
          <w:rFonts w:hint="eastAsia"/>
        </w:rPr>
        <w:t>[J].</w:t>
      </w:r>
      <w:r>
        <w:rPr>
          <w:rFonts w:hint="eastAsia"/>
        </w:rPr>
        <w:t>期刊名</w:t>
      </w:r>
      <w:r w:rsidR="003E47CD">
        <w:rPr>
          <w:rFonts w:hint="eastAsia"/>
        </w:rPr>
        <w:t>,</w:t>
      </w:r>
      <w:r>
        <w:rPr>
          <w:rFonts w:hint="eastAsia"/>
        </w:rPr>
        <w:t>年</w:t>
      </w:r>
      <w:r w:rsidR="003E47CD">
        <w:rPr>
          <w:rFonts w:hint="eastAsia"/>
        </w:rPr>
        <w:t>,</w:t>
      </w:r>
      <w:r>
        <w:rPr>
          <w:rFonts w:hint="eastAsia"/>
        </w:rPr>
        <w:t>卷（期）</w:t>
      </w:r>
      <w:r w:rsidR="003E47CD">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李炳穆</w:t>
      </w:r>
      <w:r>
        <w:rPr>
          <w:rFonts w:hint="eastAsia"/>
        </w:rPr>
        <w:t>.</w:t>
      </w:r>
      <w:r>
        <w:rPr>
          <w:rFonts w:hint="eastAsia"/>
        </w:rPr>
        <w:t>韩国图书馆法</w:t>
      </w:r>
      <w:r>
        <w:rPr>
          <w:rFonts w:hint="eastAsia"/>
        </w:rPr>
        <w:t>[J].</w:t>
      </w:r>
      <w:r>
        <w:rPr>
          <w:rFonts w:hint="eastAsia"/>
        </w:rPr>
        <w:t>图书情报工作</w:t>
      </w:r>
      <w:r w:rsidR="003E47CD">
        <w:rPr>
          <w:rFonts w:hint="eastAsia"/>
        </w:rPr>
        <w:t>,</w:t>
      </w:r>
      <w:r>
        <w:rPr>
          <w:rFonts w:hint="eastAsia"/>
        </w:rPr>
        <w:t>2008</w:t>
      </w:r>
      <w:r w:rsidR="003E47CD">
        <w:rPr>
          <w:rFonts w:hint="eastAsia"/>
        </w:rPr>
        <w:t>,</w:t>
      </w:r>
      <w:r>
        <w:rPr>
          <w:rFonts w:hint="eastAsia"/>
        </w:rPr>
        <w:t>56</w:t>
      </w:r>
      <w:r w:rsidR="003E47CD">
        <w:rPr>
          <w:rFonts w:hint="eastAsia"/>
        </w:rPr>
        <w:t>(</w:t>
      </w:r>
      <w:r>
        <w:rPr>
          <w:rFonts w:hint="eastAsia"/>
        </w:rPr>
        <w:t>2</w:t>
      </w:r>
      <w:r w:rsidR="003E47CD">
        <w:rPr>
          <w:rFonts w:hint="eastAsia"/>
        </w:rPr>
        <w:t>):</w:t>
      </w:r>
      <w:r>
        <w:rPr>
          <w:rFonts w:hint="eastAsia"/>
        </w:rPr>
        <w:t>6-12.</w:t>
      </w:r>
    </w:p>
    <w:p w:rsidR="002A6684" w:rsidRDefault="002A6684" w:rsidP="002A6684">
      <w:pPr>
        <w:ind w:firstLine="480"/>
      </w:pPr>
      <w:r>
        <w:rPr>
          <w:rFonts w:hint="eastAsia"/>
        </w:rPr>
        <w:t>[2]</w:t>
      </w:r>
      <w:r>
        <w:rPr>
          <w:rFonts w:hint="eastAsia"/>
        </w:rPr>
        <w:t>袁训来</w:t>
      </w:r>
      <w:r w:rsidR="003E47CD">
        <w:rPr>
          <w:rFonts w:hint="eastAsia"/>
        </w:rPr>
        <w:t>,</w:t>
      </w:r>
      <w:r>
        <w:rPr>
          <w:rFonts w:hint="eastAsia"/>
        </w:rPr>
        <w:t>陈哲</w:t>
      </w:r>
      <w:r w:rsidR="003E47CD">
        <w:rPr>
          <w:rFonts w:hint="eastAsia"/>
        </w:rPr>
        <w:t>,</w:t>
      </w:r>
      <w:r>
        <w:rPr>
          <w:rFonts w:hint="eastAsia"/>
        </w:rPr>
        <w:t>肖书海</w:t>
      </w:r>
      <w:r w:rsidR="003E47CD">
        <w:rPr>
          <w:rFonts w:hint="eastAsia"/>
        </w:rPr>
        <w:t>,</w:t>
      </w:r>
      <w:r>
        <w:rPr>
          <w:rFonts w:hint="eastAsia"/>
        </w:rPr>
        <w:t>等</w:t>
      </w:r>
      <w:r>
        <w:rPr>
          <w:rFonts w:hint="eastAsia"/>
        </w:rPr>
        <w:t>.</w:t>
      </w:r>
      <w:r>
        <w:rPr>
          <w:rFonts w:hint="eastAsia"/>
        </w:rPr>
        <w:t>蓝田生物群</w:t>
      </w:r>
      <w:r w:rsidR="003E47CD">
        <w:rPr>
          <w:rFonts w:hint="eastAsia"/>
        </w:rPr>
        <w:t>:</w:t>
      </w:r>
      <w:r>
        <w:rPr>
          <w:rFonts w:hint="eastAsia"/>
        </w:rPr>
        <w:t>一个认识多细胞生物起源和早期演化的新窗口</w:t>
      </w:r>
      <w:r>
        <w:rPr>
          <w:rFonts w:hint="eastAsia"/>
        </w:rPr>
        <w:t>[J].</w:t>
      </w:r>
      <w:r>
        <w:rPr>
          <w:rFonts w:hint="eastAsia"/>
        </w:rPr>
        <w:t>科学通报</w:t>
      </w:r>
      <w:r w:rsidR="003E47CD">
        <w:rPr>
          <w:rFonts w:hint="eastAsia"/>
        </w:rPr>
        <w:t>,</w:t>
      </w:r>
      <w:r>
        <w:rPr>
          <w:rFonts w:hint="eastAsia"/>
        </w:rPr>
        <w:t>2012</w:t>
      </w:r>
      <w:r w:rsidR="003E47CD">
        <w:rPr>
          <w:rFonts w:hint="eastAsia"/>
        </w:rPr>
        <w:t>,</w:t>
      </w:r>
      <w:r>
        <w:rPr>
          <w:rFonts w:hint="eastAsia"/>
        </w:rPr>
        <w:t>55</w:t>
      </w:r>
      <w:r w:rsidR="003E47CD">
        <w:t>(</w:t>
      </w:r>
      <w:r>
        <w:rPr>
          <w:rFonts w:hint="eastAsia"/>
        </w:rPr>
        <w:t>34</w:t>
      </w:r>
      <w:r w:rsidR="003E47CD">
        <w:rPr>
          <w:rFonts w:hint="eastAsia"/>
        </w:rPr>
        <w:t>):</w:t>
      </w:r>
      <w:r>
        <w:rPr>
          <w:rFonts w:hint="eastAsia"/>
        </w:rPr>
        <w:t>3219.</w:t>
      </w:r>
    </w:p>
    <w:p w:rsidR="002A6684" w:rsidRDefault="002A6684" w:rsidP="002A6684">
      <w:pPr>
        <w:ind w:firstLine="480"/>
      </w:pPr>
      <w:r>
        <w:rPr>
          <w:rFonts w:hint="eastAsia"/>
        </w:rPr>
        <w:t>[</w:t>
      </w:r>
      <w:proofErr w:type="gramStart"/>
      <w:r>
        <w:rPr>
          <w:rFonts w:hint="eastAsia"/>
        </w:rPr>
        <w:t>3]KANAMORI</w:t>
      </w:r>
      <w:proofErr w:type="gramEnd"/>
      <w:r>
        <w:rPr>
          <w:rFonts w:hint="eastAsia"/>
        </w:rPr>
        <w:t xml:space="preserve"> H. Shaking without quaking[J].Science</w:t>
      </w:r>
      <w:r w:rsidR="003E47CD">
        <w:rPr>
          <w:rFonts w:hint="eastAsia"/>
        </w:rPr>
        <w:t>,</w:t>
      </w:r>
      <w:r>
        <w:rPr>
          <w:rFonts w:hint="eastAsia"/>
        </w:rPr>
        <w:t>1998</w:t>
      </w:r>
      <w:r w:rsidR="003E47CD">
        <w:rPr>
          <w:rFonts w:hint="eastAsia"/>
        </w:rPr>
        <w:t>,</w:t>
      </w:r>
      <w:r>
        <w:rPr>
          <w:rFonts w:hint="eastAsia"/>
        </w:rPr>
        <w:t>279</w:t>
      </w:r>
      <w:r w:rsidR="003E47CD">
        <w:t>(</w:t>
      </w:r>
      <w:r>
        <w:rPr>
          <w:rFonts w:hint="eastAsia"/>
        </w:rPr>
        <w:t>5359</w:t>
      </w:r>
      <w:r w:rsidR="003E47CD">
        <w:rPr>
          <w:rFonts w:hint="eastAsia"/>
        </w:rPr>
        <w:t>):</w:t>
      </w:r>
      <w:r>
        <w:rPr>
          <w:rFonts w:hint="eastAsia"/>
        </w:rPr>
        <w:t>2063.</w:t>
      </w:r>
    </w:p>
    <w:p w:rsidR="002A6684" w:rsidRDefault="002A6684" w:rsidP="002A6684">
      <w:pPr>
        <w:pStyle w:val="3"/>
      </w:pPr>
      <w:bookmarkStart w:id="86" w:name="_Toc8300419"/>
      <w:bookmarkStart w:id="87" w:name="_Toc8307326"/>
      <w:bookmarkStart w:id="88" w:name="_Toc8308233"/>
      <w:bookmarkStart w:id="89" w:name="_Toc14267527"/>
      <w:r>
        <w:rPr>
          <w:rFonts w:hint="eastAsia"/>
        </w:rPr>
        <w:t>2.</w:t>
      </w:r>
      <w:r w:rsidR="008D0538">
        <w:rPr>
          <w:rFonts w:hint="eastAsia"/>
        </w:rPr>
        <w:t>1</w:t>
      </w:r>
      <w:r>
        <w:rPr>
          <w:rFonts w:hint="eastAsia"/>
        </w:rPr>
        <w:t>.3  学位论文[D]</w:t>
      </w:r>
      <w:bookmarkEnd w:id="86"/>
      <w:bookmarkEnd w:id="87"/>
      <w:bookmarkEnd w:id="88"/>
      <w:bookmarkEnd w:id="89"/>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论文名</w:t>
      </w:r>
      <w:r>
        <w:rPr>
          <w:rFonts w:hint="eastAsia"/>
        </w:rPr>
        <w:t>[D].</w:t>
      </w:r>
      <w:r>
        <w:rPr>
          <w:rFonts w:hint="eastAsia"/>
        </w:rPr>
        <w:t>学校所在城市</w:t>
      </w:r>
      <w:r w:rsidR="00B66408">
        <w:rPr>
          <w:rFonts w:hint="eastAsia"/>
        </w:rPr>
        <w:t>:</w:t>
      </w:r>
      <w:r>
        <w:rPr>
          <w:rFonts w:hint="eastAsia"/>
        </w:rPr>
        <w:t>学校名</w:t>
      </w:r>
      <w:r w:rsidR="00B66408">
        <w:rPr>
          <w:rFonts w:hint="eastAsia"/>
        </w:rPr>
        <w:t>,</w:t>
      </w:r>
      <w:r>
        <w:rPr>
          <w:rFonts w:hint="eastAsia"/>
        </w:rPr>
        <w:t>年份</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proofErr w:type="gramStart"/>
      <w:r>
        <w:rPr>
          <w:rFonts w:hint="eastAsia"/>
        </w:rPr>
        <w:t>马欢</w:t>
      </w:r>
      <w:proofErr w:type="gramEnd"/>
      <w:r>
        <w:rPr>
          <w:rFonts w:hint="eastAsia"/>
        </w:rPr>
        <w:t>.</w:t>
      </w:r>
      <w:r>
        <w:rPr>
          <w:rFonts w:hint="eastAsia"/>
        </w:rPr>
        <w:t>人类活动影响下海河流域</w:t>
      </w:r>
      <w:proofErr w:type="gramStart"/>
      <w:r>
        <w:rPr>
          <w:rFonts w:hint="eastAsia"/>
        </w:rPr>
        <w:t>典型区</w:t>
      </w:r>
      <w:proofErr w:type="gramEnd"/>
      <w:r>
        <w:rPr>
          <w:rFonts w:hint="eastAsia"/>
        </w:rPr>
        <w:t>水循环变化分析</w:t>
      </w:r>
      <w:r>
        <w:rPr>
          <w:rFonts w:hint="eastAsia"/>
        </w:rPr>
        <w:t>[D].</w:t>
      </w:r>
      <w:r>
        <w:rPr>
          <w:rFonts w:hint="eastAsia"/>
        </w:rPr>
        <w:t>北京</w:t>
      </w:r>
      <w:r w:rsidR="00B66408">
        <w:rPr>
          <w:rFonts w:hint="eastAsia"/>
        </w:rPr>
        <w:t>:</w:t>
      </w:r>
      <w:r>
        <w:rPr>
          <w:rFonts w:hint="eastAsia"/>
        </w:rPr>
        <w:t>清华大学</w:t>
      </w:r>
      <w:r w:rsidR="00B66408">
        <w:rPr>
          <w:rFonts w:hint="eastAsia"/>
        </w:rPr>
        <w:t>,</w:t>
      </w:r>
      <w:r>
        <w:rPr>
          <w:rFonts w:hint="eastAsia"/>
        </w:rPr>
        <w:t>2011.</w:t>
      </w:r>
    </w:p>
    <w:p w:rsidR="002A6684" w:rsidRDefault="002A6684" w:rsidP="002A6684">
      <w:pPr>
        <w:ind w:firstLine="480"/>
      </w:pPr>
      <w:r>
        <w:rPr>
          <w:rFonts w:hint="eastAsia"/>
        </w:rPr>
        <w:lastRenderedPageBreak/>
        <w:t>[2]</w:t>
      </w:r>
      <w:r>
        <w:rPr>
          <w:rFonts w:hint="eastAsia"/>
        </w:rPr>
        <w:t>赵睿智</w:t>
      </w:r>
      <w:r>
        <w:rPr>
          <w:rFonts w:hint="eastAsia"/>
        </w:rPr>
        <w:t>.</w:t>
      </w:r>
      <w:r>
        <w:rPr>
          <w:rFonts w:hint="eastAsia"/>
        </w:rPr>
        <w:t>通信工程学论文英译</w:t>
      </w:r>
      <w:proofErr w:type="gramStart"/>
      <w:r>
        <w:rPr>
          <w:rFonts w:hint="eastAsia"/>
        </w:rPr>
        <w:t>汉实践</w:t>
      </w:r>
      <w:proofErr w:type="gramEnd"/>
      <w:r>
        <w:rPr>
          <w:rFonts w:hint="eastAsia"/>
        </w:rPr>
        <w:t>报告</w:t>
      </w:r>
      <w:r>
        <w:rPr>
          <w:rFonts w:hint="eastAsia"/>
        </w:rPr>
        <w:t>[D].</w:t>
      </w:r>
      <w:r>
        <w:rPr>
          <w:rFonts w:hint="eastAsia"/>
        </w:rPr>
        <w:t>济南</w:t>
      </w:r>
      <w:r w:rsidR="00B66408">
        <w:rPr>
          <w:rFonts w:hint="eastAsia"/>
        </w:rPr>
        <w:t>:</w:t>
      </w:r>
      <w:r>
        <w:rPr>
          <w:rFonts w:hint="eastAsia"/>
        </w:rPr>
        <w:t>山东大学</w:t>
      </w:r>
      <w:r w:rsidR="00B66408">
        <w:rPr>
          <w:rFonts w:hint="eastAsia"/>
        </w:rPr>
        <w:t>,</w:t>
      </w:r>
      <w:r>
        <w:rPr>
          <w:rFonts w:hint="eastAsia"/>
        </w:rPr>
        <w:t>2017.</w:t>
      </w:r>
    </w:p>
    <w:p w:rsidR="002A6684" w:rsidRDefault="002A6684" w:rsidP="002A6684">
      <w:pPr>
        <w:pStyle w:val="3"/>
      </w:pPr>
      <w:bookmarkStart w:id="90" w:name="_Toc8300420"/>
      <w:bookmarkStart w:id="91" w:name="_Toc8307327"/>
      <w:bookmarkStart w:id="92" w:name="_Toc8308234"/>
      <w:bookmarkStart w:id="93" w:name="_Toc14267528"/>
      <w:r>
        <w:rPr>
          <w:rFonts w:hint="eastAsia"/>
        </w:rPr>
        <w:t>2.</w:t>
      </w:r>
      <w:r w:rsidR="008D0538">
        <w:rPr>
          <w:rFonts w:hint="eastAsia"/>
        </w:rPr>
        <w:t>1</w:t>
      </w:r>
      <w:r>
        <w:rPr>
          <w:rFonts w:hint="eastAsia"/>
        </w:rPr>
        <w:t>.4  报纸[N]</w:t>
      </w:r>
      <w:bookmarkEnd w:id="90"/>
      <w:bookmarkEnd w:id="91"/>
      <w:bookmarkEnd w:id="92"/>
      <w:bookmarkEnd w:id="93"/>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题名</w:t>
      </w:r>
      <w:r>
        <w:rPr>
          <w:rFonts w:hint="eastAsia"/>
        </w:rPr>
        <w:t>[N].</w:t>
      </w:r>
      <w:r>
        <w:rPr>
          <w:rFonts w:hint="eastAsia"/>
        </w:rPr>
        <w:t>报刊名</w:t>
      </w:r>
      <w:r w:rsidR="00B86EBD">
        <w:rPr>
          <w:rFonts w:hint="eastAsia"/>
        </w:rPr>
        <w:t>,</w:t>
      </w:r>
      <w:r>
        <w:rPr>
          <w:rFonts w:hint="eastAsia"/>
        </w:rPr>
        <w:t>年</w:t>
      </w:r>
      <w:r>
        <w:rPr>
          <w:rFonts w:hint="eastAsia"/>
        </w:rPr>
        <w:t>-</w:t>
      </w:r>
      <w:r>
        <w:rPr>
          <w:rFonts w:hint="eastAsia"/>
        </w:rPr>
        <w:t>月</w:t>
      </w:r>
      <w:r>
        <w:rPr>
          <w:rFonts w:hint="eastAsia"/>
        </w:rPr>
        <w:t>-</w:t>
      </w:r>
      <w:r>
        <w:rPr>
          <w:rFonts w:hint="eastAsia"/>
        </w:rPr>
        <w:t>日</w:t>
      </w:r>
      <w:r w:rsidR="00B86EBD">
        <w:rPr>
          <w:rFonts w:hint="eastAsia"/>
        </w:rPr>
        <w:t>(</w:t>
      </w:r>
      <w:r>
        <w:rPr>
          <w:rFonts w:hint="eastAsia"/>
        </w:rPr>
        <w:t>版数</w:t>
      </w:r>
      <w:r w:rsidR="00B86EBD">
        <w:rPr>
          <w:rFonts w:hint="eastAsia"/>
        </w:rPr>
        <w:t>)</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李勇</w:t>
      </w:r>
      <w:r>
        <w:rPr>
          <w:rFonts w:hint="eastAsia"/>
        </w:rPr>
        <w:t>.</w:t>
      </w:r>
      <w:r>
        <w:rPr>
          <w:rFonts w:hint="eastAsia"/>
        </w:rPr>
        <w:t>“一带一路”助推非洲工业化（国际论坛）</w:t>
      </w:r>
      <w:r>
        <w:rPr>
          <w:rFonts w:hint="eastAsia"/>
        </w:rPr>
        <w:t>[N].</w:t>
      </w:r>
      <w:r>
        <w:rPr>
          <w:rFonts w:hint="eastAsia"/>
        </w:rPr>
        <w:t>人民日报，</w:t>
      </w:r>
      <w:r>
        <w:rPr>
          <w:rFonts w:hint="eastAsia"/>
        </w:rPr>
        <w:t>2017-05-03</w:t>
      </w:r>
      <w:r>
        <w:rPr>
          <w:rFonts w:hint="eastAsia"/>
        </w:rPr>
        <w:t>（</w:t>
      </w:r>
      <w:r>
        <w:rPr>
          <w:rFonts w:hint="eastAsia"/>
        </w:rPr>
        <w:t>03</w:t>
      </w:r>
      <w:r>
        <w:rPr>
          <w:rFonts w:hint="eastAsia"/>
        </w:rPr>
        <w:t>）</w:t>
      </w:r>
      <w:r>
        <w:rPr>
          <w:rFonts w:hint="eastAsia"/>
        </w:rPr>
        <w:t>.</w:t>
      </w:r>
    </w:p>
    <w:p w:rsidR="002A6684" w:rsidRDefault="002A6684" w:rsidP="002A6684">
      <w:pPr>
        <w:ind w:firstLine="480"/>
      </w:pPr>
      <w:r>
        <w:rPr>
          <w:rFonts w:hint="eastAsia"/>
        </w:rPr>
        <w:t>[2]</w:t>
      </w:r>
      <w:proofErr w:type="gramStart"/>
      <w:r>
        <w:rPr>
          <w:rFonts w:hint="eastAsia"/>
        </w:rPr>
        <w:t>熊跃根</w:t>
      </w:r>
      <w:proofErr w:type="gramEnd"/>
      <w:r>
        <w:rPr>
          <w:rFonts w:hint="eastAsia"/>
        </w:rPr>
        <w:t>.</w:t>
      </w:r>
      <w:r>
        <w:rPr>
          <w:rFonts w:hint="eastAsia"/>
        </w:rPr>
        <w:t>社会政策在民生制度建设中的作用</w:t>
      </w:r>
      <w:r>
        <w:rPr>
          <w:rFonts w:hint="eastAsia"/>
        </w:rPr>
        <w:t>[N].</w:t>
      </w:r>
      <w:r>
        <w:rPr>
          <w:rFonts w:hint="eastAsia"/>
        </w:rPr>
        <w:t>光明日报，</w:t>
      </w:r>
      <w:r>
        <w:rPr>
          <w:rFonts w:hint="eastAsia"/>
        </w:rPr>
        <w:t>2018-01-12</w:t>
      </w:r>
      <w:r>
        <w:rPr>
          <w:rFonts w:hint="eastAsia"/>
        </w:rPr>
        <w:t>（</w:t>
      </w:r>
      <w:r>
        <w:rPr>
          <w:rFonts w:hint="eastAsia"/>
        </w:rPr>
        <w:t>11</w:t>
      </w:r>
      <w:r>
        <w:rPr>
          <w:rFonts w:hint="eastAsia"/>
        </w:rPr>
        <w:t>）</w:t>
      </w:r>
      <w:r>
        <w:rPr>
          <w:rFonts w:hint="eastAsia"/>
        </w:rPr>
        <w:t>.</w:t>
      </w:r>
    </w:p>
    <w:p w:rsidR="002A6684" w:rsidRDefault="002A6684" w:rsidP="002A6684">
      <w:pPr>
        <w:pStyle w:val="3"/>
      </w:pPr>
      <w:bookmarkStart w:id="94" w:name="_Toc8300421"/>
      <w:bookmarkStart w:id="95" w:name="_Toc8307328"/>
      <w:bookmarkStart w:id="96" w:name="_Toc8308235"/>
      <w:bookmarkStart w:id="97" w:name="_Toc14267529"/>
      <w:r>
        <w:rPr>
          <w:rFonts w:hint="eastAsia"/>
        </w:rPr>
        <w:t>2.</w:t>
      </w:r>
      <w:r w:rsidR="008D0538">
        <w:rPr>
          <w:rFonts w:hint="eastAsia"/>
        </w:rPr>
        <w:t>1</w:t>
      </w:r>
      <w:r>
        <w:rPr>
          <w:rFonts w:hint="eastAsia"/>
        </w:rPr>
        <w:t>.5  论文集[C]</w:t>
      </w:r>
      <w:bookmarkEnd w:id="94"/>
      <w:bookmarkEnd w:id="95"/>
      <w:bookmarkEnd w:id="96"/>
      <w:bookmarkEnd w:id="97"/>
    </w:p>
    <w:p w:rsidR="002A6684" w:rsidRDefault="002A6684" w:rsidP="002A6684">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论文集名</w:t>
      </w:r>
      <w:r>
        <w:rPr>
          <w:rFonts w:hint="eastAsia"/>
        </w:rPr>
        <w:t>[C].</w:t>
      </w:r>
      <w:r>
        <w:rPr>
          <w:rFonts w:hint="eastAsia"/>
        </w:rPr>
        <w:t>出版地</w:t>
      </w:r>
      <w:r w:rsidR="00B86EBD">
        <w:rPr>
          <w:rFonts w:hint="eastAsia"/>
        </w:rPr>
        <w:t>:</w:t>
      </w:r>
      <w:r>
        <w:rPr>
          <w:rFonts w:hint="eastAsia"/>
        </w:rPr>
        <w:t>出版者</w:t>
      </w:r>
      <w:r w:rsidR="00B86EBD">
        <w:rPr>
          <w:rFonts w:hint="eastAsia"/>
        </w:rPr>
        <w:t>,</w:t>
      </w:r>
      <w:r>
        <w:rPr>
          <w:rFonts w:hint="eastAsia"/>
        </w:rPr>
        <w:t>出版年</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牛志明</w:t>
      </w:r>
      <w:r w:rsidR="00B86EBD">
        <w:rPr>
          <w:rFonts w:hint="eastAsia"/>
        </w:rPr>
        <w:t>,</w:t>
      </w:r>
      <w:r>
        <w:rPr>
          <w:rFonts w:hint="eastAsia"/>
        </w:rPr>
        <w:t>斯温兰德</w:t>
      </w:r>
      <w:r w:rsidR="00B86EBD">
        <w:rPr>
          <w:rFonts w:hint="eastAsia"/>
        </w:rPr>
        <w:t>,</w:t>
      </w:r>
      <w:proofErr w:type="gramStart"/>
      <w:r>
        <w:rPr>
          <w:rFonts w:hint="eastAsia"/>
        </w:rPr>
        <w:t>雷光春</w:t>
      </w:r>
      <w:proofErr w:type="gramEnd"/>
      <w:r>
        <w:rPr>
          <w:rFonts w:hint="eastAsia"/>
        </w:rPr>
        <w:t>.</w:t>
      </w:r>
      <w:r>
        <w:rPr>
          <w:rFonts w:hint="eastAsia"/>
        </w:rPr>
        <w:t>综合湿地管理国际研讨会论文集</w:t>
      </w:r>
      <w:r>
        <w:rPr>
          <w:rFonts w:hint="eastAsia"/>
        </w:rPr>
        <w:t>[C].</w:t>
      </w:r>
      <w:r>
        <w:rPr>
          <w:rFonts w:hint="eastAsia"/>
        </w:rPr>
        <w:t>北京</w:t>
      </w:r>
      <w:r w:rsidR="00B86EBD">
        <w:rPr>
          <w:rFonts w:hint="eastAsia"/>
        </w:rPr>
        <w:t>:</w:t>
      </w:r>
      <w:r>
        <w:rPr>
          <w:rFonts w:hint="eastAsia"/>
        </w:rPr>
        <w:t>海洋出版社</w:t>
      </w:r>
      <w:r w:rsidR="00B86EBD">
        <w:rPr>
          <w:rFonts w:hint="eastAsia"/>
        </w:rPr>
        <w:t>,</w:t>
      </w:r>
      <w:r>
        <w:rPr>
          <w:rFonts w:hint="eastAsia"/>
        </w:rPr>
        <w:t>2012.</w:t>
      </w:r>
    </w:p>
    <w:p w:rsidR="002A6684" w:rsidRDefault="002A6684" w:rsidP="002A6684">
      <w:pPr>
        <w:pStyle w:val="3"/>
      </w:pPr>
      <w:bookmarkStart w:id="98" w:name="_Toc8300422"/>
      <w:bookmarkStart w:id="99" w:name="_Toc8307329"/>
      <w:bookmarkStart w:id="100" w:name="_Toc8308236"/>
      <w:bookmarkStart w:id="101" w:name="_Toc14267530"/>
      <w:r>
        <w:rPr>
          <w:rFonts w:hint="eastAsia"/>
        </w:rPr>
        <w:t>2.</w:t>
      </w:r>
      <w:r w:rsidR="008D0538">
        <w:rPr>
          <w:rFonts w:hint="eastAsia"/>
        </w:rPr>
        <w:t>1</w:t>
      </w:r>
      <w:r>
        <w:rPr>
          <w:rFonts w:hint="eastAsia"/>
        </w:rPr>
        <w:t>.6  标准文献[S]</w:t>
      </w:r>
      <w:bookmarkEnd w:id="98"/>
      <w:bookmarkEnd w:id="99"/>
      <w:bookmarkEnd w:id="100"/>
      <w:bookmarkEnd w:id="101"/>
    </w:p>
    <w:p w:rsidR="002A6684" w:rsidRDefault="002A6684" w:rsidP="002A6684">
      <w:pPr>
        <w:ind w:firstLine="480"/>
      </w:pPr>
      <w:r>
        <w:rPr>
          <w:rFonts w:hint="eastAsia"/>
        </w:rPr>
        <w:t>[</w:t>
      </w:r>
      <w:r>
        <w:rPr>
          <w:rFonts w:hint="eastAsia"/>
        </w:rPr>
        <w:t>序号</w:t>
      </w:r>
      <w:r>
        <w:rPr>
          <w:rFonts w:hint="eastAsia"/>
        </w:rPr>
        <w:t>]</w:t>
      </w:r>
      <w:r>
        <w:rPr>
          <w:rFonts w:hint="eastAsia"/>
        </w:rPr>
        <w:t>标准制定者</w:t>
      </w:r>
      <w:r>
        <w:rPr>
          <w:rFonts w:hint="eastAsia"/>
        </w:rPr>
        <w:t>.</w:t>
      </w:r>
      <w:r>
        <w:rPr>
          <w:rFonts w:hint="eastAsia"/>
        </w:rPr>
        <w:t>标准名</w:t>
      </w:r>
      <w:r w:rsidR="00B86EBD">
        <w:rPr>
          <w:rFonts w:hint="eastAsia"/>
        </w:rPr>
        <w:t>:</w:t>
      </w:r>
      <w:r>
        <w:rPr>
          <w:rFonts w:hint="eastAsia"/>
        </w:rPr>
        <w:t>标准号</w:t>
      </w:r>
      <w:r>
        <w:rPr>
          <w:rFonts w:hint="eastAsia"/>
        </w:rPr>
        <w:t xml:space="preserve">[S]. </w:t>
      </w:r>
      <w:r>
        <w:rPr>
          <w:rFonts w:hint="eastAsia"/>
        </w:rPr>
        <w:t>出版地</w:t>
      </w:r>
      <w:r w:rsidR="00B86EBD">
        <w:rPr>
          <w:rFonts w:hint="eastAsia"/>
        </w:rPr>
        <w:t>:</w:t>
      </w:r>
      <w:r>
        <w:rPr>
          <w:rFonts w:hint="eastAsia"/>
        </w:rPr>
        <w:t>出版者</w:t>
      </w:r>
      <w:r w:rsidR="00B86EBD">
        <w:rPr>
          <w:rFonts w:hint="eastAsia"/>
        </w:rPr>
        <w:t>,</w:t>
      </w:r>
      <w:r>
        <w:rPr>
          <w:rFonts w:hint="eastAsia"/>
        </w:rPr>
        <w:t>出版年</w:t>
      </w:r>
      <w:r w:rsidR="00B86EBD">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国家环境保护局科技标准司</w:t>
      </w:r>
      <w:r>
        <w:rPr>
          <w:rFonts w:hint="eastAsia"/>
        </w:rPr>
        <w:t>.</w:t>
      </w:r>
      <w:r>
        <w:rPr>
          <w:rFonts w:hint="eastAsia"/>
        </w:rPr>
        <w:t>土壤环境质量标准</w:t>
      </w:r>
      <w:r w:rsidR="00B86EBD">
        <w:rPr>
          <w:rFonts w:hint="eastAsia"/>
        </w:rPr>
        <w:t>:</w:t>
      </w:r>
      <w:r>
        <w:rPr>
          <w:rFonts w:hint="eastAsia"/>
        </w:rPr>
        <w:t>GB 15616</w:t>
      </w:r>
      <w:r>
        <w:rPr>
          <w:rFonts w:hint="eastAsia"/>
        </w:rPr>
        <w:t>—</w:t>
      </w:r>
      <w:r>
        <w:rPr>
          <w:rFonts w:hint="eastAsia"/>
        </w:rPr>
        <w:t>1995[S].</w:t>
      </w:r>
      <w:r>
        <w:rPr>
          <w:rFonts w:hint="eastAsia"/>
        </w:rPr>
        <w:t>北京</w:t>
      </w:r>
      <w:r w:rsidR="00B86EBD">
        <w:rPr>
          <w:rFonts w:hint="eastAsia"/>
        </w:rPr>
        <w:t>:</w:t>
      </w:r>
      <w:r>
        <w:rPr>
          <w:rFonts w:hint="eastAsia"/>
        </w:rPr>
        <w:t>中国标准出版社</w:t>
      </w:r>
      <w:r w:rsidR="00B86EBD">
        <w:rPr>
          <w:rFonts w:hint="eastAsia"/>
        </w:rPr>
        <w:t>,</w:t>
      </w:r>
      <w:r>
        <w:rPr>
          <w:rFonts w:hint="eastAsia"/>
        </w:rPr>
        <w:t>1996</w:t>
      </w:r>
      <w:r w:rsidR="00B86EBD">
        <w:rPr>
          <w:rFonts w:hint="eastAsia"/>
        </w:rPr>
        <w:t>:</w:t>
      </w:r>
      <w:r>
        <w:rPr>
          <w:rFonts w:hint="eastAsia"/>
        </w:rPr>
        <w:t>2-3.</w:t>
      </w:r>
    </w:p>
    <w:p w:rsidR="002A6684" w:rsidRDefault="002A6684" w:rsidP="002A6684">
      <w:pPr>
        <w:ind w:firstLine="480"/>
      </w:pPr>
      <w:r>
        <w:rPr>
          <w:rFonts w:hint="eastAsia"/>
        </w:rPr>
        <w:t>[2]</w:t>
      </w:r>
      <w:r>
        <w:rPr>
          <w:rFonts w:hint="eastAsia"/>
        </w:rPr>
        <w:t>全国信息与文献标准化技术委员会</w:t>
      </w:r>
      <w:r>
        <w:rPr>
          <w:rFonts w:hint="eastAsia"/>
        </w:rPr>
        <w:t>.</w:t>
      </w:r>
      <w:r>
        <w:rPr>
          <w:rFonts w:hint="eastAsia"/>
        </w:rPr>
        <w:t>文献著录</w:t>
      </w:r>
      <w:r w:rsidR="00B86EBD">
        <w:rPr>
          <w:rFonts w:hint="eastAsia"/>
        </w:rPr>
        <w:t>:</w:t>
      </w:r>
      <w:r>
        <w:rPr>
          <w:rFonts w:hint="eastAsia"/>
        </w:rPr>
        <w:t>第</w:t>
      </w:r>
      <w:r>
        <w:rPr>
          <w:rFonts w:hint="eastAsia"/>
        </w:rPr>
        <w:t>4</w:t>
      </w:r>
      <w:r>
        <w:rPr>
          <w:rFonts w:hint="eastAsia"/>
        </w:rPr>
        <w:t>部分</w:t>
      </w:r>
      <w:r>
        <w:rPr>
          <w:rFonts w:hint="eastAsia"/>
        </w:rPr>
        <w:t xml:space="preserve"> </w:t>
      </w:r>
      <w:r>
        <w:rPr>
          <w:rFonts w:hint="eastAsia"/>
        </w:rPr>
        <w:t>非</w:t>
      </w:r>
      <w:proofErr w:type="gramStart"/>
      <w:r>
        <w:rPr>
          <w:rFonts w:hint="eastAsia"/>
        </w:rPr>
        <w:t>书资料</w:t>
      </w:r>
      <w:proofErr w:type="gramEnd"/>
      <w:r w:rsidR="00B86EBD">
        <w:rPr>
          <w:rFonts w:hint="eastAsia"/>
        </w:rPr>
        <w:t>:</w:t>
      </w:r>
      <w:r>
        <w:rPr>
          <w:rFonts w:hint="eastAsia"/>
        </w:rPr>
        <w:t>GB/T 3792.4</w:t>
      </w:r>
      <w:r>
        <w:rPr>
          <w:rFonts w:hint="eastAsia"/>
        </w:rPr>
        <w:t>—</w:t>
      </w:r>
      <w:r>
        <w:rPr>
          <w:rFonts w:hint="eastAsia"/>
        </w:rPr>
        <w:t>2009[S].</w:t>
      </w:r>
      <w:r>
        <w:rPr>
          <w:rFonts w:hint="eastAsia"/>
        </w:rPr>
        <w:t>北京</w:t>
      </w:r>
      <w:r w:rsidR="00B86EBD">
        <w:rPr>
          <w:rFonts w:hint="eastAsia"/>
        </w:rPr>
        <w:t>:</w:t>
      </w:r>
      <w:r>
        <w:rPr>
          <w:rFonts w:hint="eastAsia"/>
        </w:rPr>
        <w:t>中国标准出版社</w:t>
      </w:r>
      <w:r w:rsidR="00B86EBD">
        <w:rPr>
          <w:rFonts w:hint="eastAsia"/>
        </w:rPr>
        <w:t>,</w:t>
      </w:r>
      <w:r>
        <w:rPr>
          <w:rFonts w:hint="eastAsia"/>
        </w:rPr>
        <w:t>2010</w:t>
      </w:r>
      <w:r w:rsidR="00B86EBD">
        <w:rPr>
          <w:rFonts w:hint="eastAsia"/>
        </w:rPr>
        <w:t>:</w:t>
      </w:r>
      <w:r>
        <w:rPr>
          <w:rFonts w:hint="eastAsia"/>
        </w:rPr>
        <w:t>3.</w:t>
      </w:r>
    </w:p>
    <w:p w:rsidR="002A6684" w:rsidRDefault="002A6684" w:rsidP="002A6684">
      <w:pPr>
        <w:pStyle w:val="3"/>
      </w:pPr>
      <w:bookmarkStart w:id="102" w:name="_Toc8300423"/>
      <w:bookmarkStart w:id="103" w:name="_Toc8307330"/>
      <w:bookmarkStart w:id="104" w:name="_Toc8308237"/>
      <w:bookmarkStart w:id="105" w:name="_Toc14267531"/>
      <w:r>
        <w:rPr>
          <w:rFonts w:hint="eastAsia"/>
        </w:rPr>
        <w:t>2.</w:t>
      </w:r>
      <w:r w:rsidR="008D0538">
        <w:rPr>
          <w:rFonts w:hint="eastAsia"/>
        </w:rPr>
        <w:t>1</w:t>
      </w:r>
      <w:r>
        <w:rPr>
          <w:rFonts w:hint="eastAsia"/>
        </w:rPr>
        <w:t>.7  专利[P]</w:t>
      </w:r>
      <w:bookmarkEnd w:id="102"/>
      <w:bookmarkEnd w:id="103"/>
      <w:bookmarkEnd w:id="104"/>
      <w:bookmarkEnd w:id="105"/>
    </w:p>
    <w:p w:rsidR="002A6684" w:rsidRDefault="002A6684" w:rsidP="002A6684">
      <w:pPr>
        <w:ind w:firstLine="480"/>
      </w:pPr>
      <w:r>
        <w:rPr>
          <w:rFonts w:hint="eastAsia"/>
        </w:rPr>
        <w:t>[</w:t>
      </w:r>
      <w:r>
        <w:rPr>
          <w:rFonts w:hint="eastAsia"/>
        </w:rPr>
        <w:t>序号</w:t>
      </w:r>
      <w:r>
        <w:rPr>
          <w:rFonts w:hint="eastAsia"/>
        </w:rPr>
        <w:t>]</w:t>
      </w:r>
      <w:r>
        <w:rPr>
          <w:rFonts w:hint="eastAsia"/>
        </w:rPr>
        <w:t>专利所有者（申请者）</w:t>
      </w:r>
      <w:r>
        <w:rPr>
          <w:rFonts w:hint="eastAsia"/>
        </w:rPr>
        <w:t>.</w:t>
      </w:r>
      <w:r>
        <w:rPr>
          <w:rFonts w:hint="eastAsia"/>
        </w:rPr>
        <w:t>专利名</w:t>
      </w:r>
      <w:r w:rsidR="00B86EBD">
        <w:rPr>
          <w:rFonts w:hint="eastAsia"/>
        </w:rPr>
        <w:t>:</w:t>
      </w:r>
      <w:r>
        <w:rPr>
          <w:rFonts w:hint="eastAsia"/>
        </w:rPr>
        <w:t>专利号</w:t>
      </w:r>
      <w:r>
        <w:rPr>
          <w:rFonts w:hint="eastAsia"/>
        </w:rPr>
        <w:t>[P].</w:t>
      </w:r>
      <w:r>
        <w:rPr>
          <w:rFonts w:hint="eastAsia"/>
        </w:rPr>
        <w:t>公告日期</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邓一刚</w:t>
      </w:r>
      <w:r>
        <w:rPr>
          <w:rFonts w:hint="eastAsia"/>
        </w:rPr>
        <w:t>.</w:t>
      </w:r>
      <w:r>
        <w:rPr>
          <w:rFonts w:hint="eastAsia"/>
        </w:rPr>
        <w:t>全智能节电器</w:t>
      </w:r>
      <w:r w:rsidR="00B86EBD">
        <w:rPr>
          <w:rFonts w:hint="eastAsia"/>
        </w:rPr>
        <w:t>:</w:t>
      </w:r>
      <w:r>
        <w:rPr>
          <w:rFonts w:hint="eastAsia"/>
        </w:rPr>
        <w:t>200610171314.3[P].2006-12-13.</w:t>
      </w:r>
    </w:p>
    <w:p w:rsidR="002A6684" w:rsidRDefault="002A6684" w:rsidP="002A6684">
      <w:pPr>
        <w:ind w:firstLine="480"/>
      </w:pPr>
      <w:r>
        <w:rPr>
          <w:rFonts w:hint="eastAsia"/>
        </w:rPr>
        <w:t>[2]</w:t>
      </w:r>
      <w:r>
        <w:rPr>
          <w:rFonts w:hint="eastAsia"/>
        </w:rPr>
        <w:t>西安电子科技大学</w:t>
      </w:r>
      <w:r>
        <w:rPr>
          <w:rFonts w:hint="eastAsia"/>
        </w:rPr>
        <w:t>.</w:t>
      </w:r>
      <w:r>
        <w:rPr>
          <w:rFonts w:hint="eastAsia"/>
        </w:rPr>
        <w:t>光折变自适应光外差探测法</w:t>
      </w:r>
      <w:r w:rsidR="00B86EBD">
        <w:rPr>
          <w:rFonts w:hint="eastAsia"/>
        </w:rPr>
        <w:t>:</w:t>
      </w:r>
      <w:r>
        <w:rPr>
          <w:rFonts w:hint="eastAsia"/>
        </w:rPr>
        <w:t>01128777.2[P]. 2002-03-06.</w:t>
      </w:r>
    </w:p>
    <w:p w:rsidR="002A6684" w:rsidRDefault="002A6684" w:rsidP="002A6684">
      <w:pPr>
        <w:pStyle w:val="3"/>
      </w:pPr>
      <w:bookmarkStart w:id="106" w:name="_Toc8300424"/>
      <w:bookmarkStart w:id="107" w:name="_Toc8307331"/>
      <w:bookmarkStart w:id="108" w:name="_Toc8308238"/>
      <w:bookmarkStart w:id="109" w:name="_Toc14267532"/>
      <w:r>
        <w:rPr>
          <w:rFonts w:hint="eastAsia"/>
        </w:rPr>
        <w:t>2.</w:t>
      </w:r>
      <w:r w:rsidR="008D0538">
        <w:rPr>
          <w:rFonts w:hint="eastAsia"/>
        </w:rPr>
        <w:t>1</w:t>
      </w:r>
      <w:r>
        <w:rPr>
          <w:rFonts w:hint="eastAsia"/>
        </w:rPr>
        <w:t>.8  档案、法律文件[A]</w:t>
      </w:r>
      <w:bookmarkEnd w:id="106"/>
      <w:bookmarkEnd w:id="107"/>
      <w:bookmarkEnd w:id="108"/>
      <w:bookmarkEnd w:id="109"/>
    </w:p>
    <w:p w:rsidR="002A6684" w:rsidRDefault="002A6684" w:rsidP="002A6684">
      <w:pPr>
        <w:ind w:firstLine="480"/>
      </w:pPr>
      <w:r>
        <w:rPr>
          <w:rFonts w:hint="eastAsia"/>
        </w:rPr>
        <w:t>[</w:t>
      </w:r>
      <w:r>
        <w:rPr>
          <w:rFonts w:hint="eastAsia"/>
        </w:rPr>
        <w:t>序号</w:t>
      </w:r>
      <w:r>
        <w:rPr>
          <w:rFonts w:hint="eastAsia"/>
        </w:rPr>
        <w:t>]</w:t>
      </w:r>
      <w:r>
        <w:rPr>
          <w:rFonts w:hint="eastAsia"/>
        </w:rPr>
        <w:t>档案馆名</w:t>
      </w:r>
      <w:r>
        <w:rPr>
          <w:rFonts w:hint="eastAsia"/>
        </w:rPr>
        <w:t>.</w:t>
      </w:r>
      <w:r>
        <w:rPr>
          <w:rFonts w:hint="eastAsia"/>
        </w:rPr>
        <w:t>档案文献</w:t>
      </w:r>
      <w:r>
        <w:rPr>
          <w:rFonts w:hint="eastAsia"/>
        </w:rPr>
        <w:t>[A].</w:t>
      </w:r>
      <w:r>
        <w:rPr>
          <w:rFonts w:hint="eastAsia"/>
        </w:rPr>
        <w:t>出版地</w:t>
      </w:r>
      <w:r w:rsidR="00633A4E">
        <w:rPr>
          <w:rFonts w:hint="eastAsia"/>
        </w:rPr>
        <w:t>:</w:t>
      </w:r>
      <w:r>
        <w:rPr>
          <w:rFonts w:hint="eastAsia"/>
        </w:rPr>
        <w:t>出版者</w:t>
      </w:r>
      <w:r w:rsidR="00633A4E">
        <w:rPr>
          <w:rFonts w:hint="eastAsia"/>
        </w:rPr>
        <w:t>,</w:t>
      </w:r>
      <w:r>
        <w:rPr>
          <w:rFonts w:hint="eastAsia"/>
        </w:rPr>
        <w:t>出版年</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中国第一历史档案馆</w:t>
      </w:r>
      <w:r w:rsidR="00633A4E">
        <w:rPr>
          <w:rFonts w:hint="eastAsia"/>
        </w:rPr>
        <w:t>,</w:t>
      </w:r>
      <w:r>
        <w:rPr>
          <w:rFonts w:hint="eastAsia"/>
        </w:rPr>
        <w:t>辽宁省档案馆</w:t>
      </w:r>
      <w:r>
        <w:rPr>
          <w:rFonts w:hint="eastAsia"/>
        </w:rPr>
        <w:t>.</w:t>
      </w:r>
      <w:r>
        <w:rPr>
          <w:rFonts w:hint="eastAsia"/>
        </w:rPr>
        <w:t>中国明朝档案汇总</w:t>
      </w:r>
      <w:r>
        <w:rPr>
          <w:rFonts w:hint="eastAsia"/>
        </w:rPr>
        <w:t>[A].</w:t>
      </w:r>
      <w:r>
        <w:rPr>
          <w:rFonts w:hint="eastAsia"/>
        </w:rPr>
        <w:t>桂林</w:t>
      </w:r>
      <w:r w:rsidR="00633A4E">
        <w:rPr>
          <w:rFonts w:hint="eastAsia"/>
        </w:rPr>
        <w:t>:</w:t>
      </w:r>
      <w:r>
        <w:rPr>
          <w:rFonts w:hint="eastAsia"/>
        </w:rPr>
        <w:t>广西师范大学出版社</w:t>
      </w:r>
      <w:r w:rsidR="00633A4E">
        <w:rPr>
          <w:rFonts w:hint="eastAsia"/>
        </w:rPr>
        <w:t>,</w:t>
      </w:r>
      <w:r>
        <w:rPr>
          <w:rFonts w:hint="eastAsia"/>
        </w:rPr>
        <w:t>2001.</w:t>
      </w:r>
    </w:p>
    <w:p w:rsidR="002A6684" w:rsidRDefault="002A6684" w:rsidP="002A6684">
      <w:pPr>
        <w:pStyle w:val="3"/>
      </w:pPr>
      <w:bookmarkStart w:id="110" w:name="_Toc8300425"/>
      <w:bookmarkStart w:id="111" w:name="_Toc8307332"/>
      <w:bookmarkStart w:id="112" w:name="_Toc8308239"/>
      <w:bookmarkStart w:id="113" w:name="_Toc14267533"/>
      <w:r>
        <w:rPr>
          <w:rFonts w:hint="eastAsia"/>
        </w:rPr>
        <w:lastRenderedPageBreak/>
        <w:t>2.</w:t>
      </w:r>
      <w:r w:rsidR="008D0538">
        <w:rPr>
          <w:rFonts w:hint="eastAsia"/>
        </w:rPr>
        <w:t>1</w:t>
      </w:r>
      <w:r>
        <w:rPr>
          <w:rFonts w:hint="eastAsia"/>
        </w:rPr>
        <w:t>.9  报告[R]</w:t>
      </w:r>
      <w:bookmarkEnd w:id="110"/>
      <w:bookmarkEnd w:id="111"/>
      <w:bookmarkEnd w:id="112"/>
      <w:bookmarkEnd w:id="113"/>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[R].</w:t>
      </w:r>
      <w:r>
        <w:rPr>
          <w:rFonts w:hint="eastAsia"/>
        </w:rPr>
        <w:t>出版地</w:t>
      </w:r>
      <w:r w:rsidR="00633A4E">
        <w:rPr>
          <w:rFonts w:hint="eastAsia"/>
        </w:rPr>
        <w:t>:</w:t>
      </w:r>
      <w:r>
        <w:rPr>
          <w:rFonts w:hint="eastAsia"/>
        </w:rPr>
        <w:t>出版者</w:t>
      </w:r>
      <w:r w:rsidR="00633A4E">
        <w:rPr>
          <w:rFonts w:hint="eastAsia"/>
        </w:rPr>
        <w:t>,</w:t>
      </w:r>
      <w:r>
        <w:rPr>
          <w:rFonts w:hint="eastAsia"/>
        </w:rPr>
        <w:t>出版年份</w:t>
      </w:r>
      <w:r w:rsidR="00633A4E">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中国互联网络信息中心</w:t>
      </w:r>
      <w:r>
        <w:rPr>
          <w:rFonts w:hint="eastAsia"/>
        </w:rPr>
        <w:t>.</w:t>
      </w:r>
      <w:r>
        <w:rPr>
          <w:rFonts w:hint="eastAsia"/>
        </w:rPr>
        <w:t>第</w:t>
      </w:r>
      <w:r>
        <w:rPr>
          <w:rFonts w:hint="eastAsia"/>
        </w:rPr>
        <w:t>29</w:t>
      </w:r>
      <w:r>
        <w:rPr>
          <w:rFonts w:hint="eastAsia"/>
        </w:rPr>
        <w:t>次中国互联网络发展现状统计报告</w:t>
      </w:r>
      <w:r>
        <w:rPr>
          <w:rFonts w:hint="eastAsia"/>
        </w:rPr>
        <w:t>[R].</w:t>
      </w:r>
      <w:r>
        <w:rPr>
          <w:rFonts w:hint="eastAsia"/>
        </w:rPr>
        <w:t>北京</w:t>
      </w:r>
      <w:r w:rsidR="00633A4E">
        <w:rPr>
          <w:rFonts w:hint="eastAsia"/>
        </w:rPr>
        <w:t>:</w:t>
      </w:r>
      <w:r>
        <w:rPr>
          <w:rFonts w:hint="eastAsia"/>
        </w:rPr>
        <w:t>社会科学文献出版社</w:t>
      </w:r>
      <w:r w:rsidR="00633A4E">
        <w:rPr>
          <w:rFonts w:hint="eastAsia"/>
        </w:rPr>
        <w:t>,</w:t>
      </w:r>
      <w:r>
        <w:rPr>
          <w:rFonts w:hint="eastAsia"/>
        </w:rPr>
        <w:t>2012</w:t>
      </w:r>
      <w:r w:rsidR="00633A4E">
        <w:rPr>
          <w:rFonts w:hint="eastAsia"/>
        </w:rPr>
        <w:t>:</w:t>
      </w:r>
      <w:r>
        <w:rPr>
          <w:rFonts w:hint="eastAsia"/>
        </w:rPr>
        <w:t>84.</w:t>
      </w:r>
    </w:p>
    <w:p w:rsidR="002A6684" w:rsidRDefault="002A6684" w:rsidP="002A6684">
      <w:pPr>
        <w:pStyle w:val="3"/>
      </w:pPr>
      <w:bookmarkStart w:id="114" w:name="_Toc8300426"/>
      <w:bookmarkStart w:id="115" w:name="_Toc8307333"/>
      <w:bookmarkStart w:id="116" w:name="_Toc8308240"/>
      <w:bookmarkStart w:id="117" w:name="_Toc14267534"/>
      <w:r>
        <w:rPr>
          <w:rFonts w:hint="eastAsia"/>
        </w:rPr>
        <w:t>2.</w:t>
      </w:r>
      <w:r w:rsidR="008D0538">
        <w:rPr>
          <w:rFonts w:hint="eastAsia"/>
        </w:rPr>
        <w:t>1</w:t>
      </w:r>
      <w:r>
        <w:rPr>
          <w:rFonts w:hint="eastAsia"/>
        </w:rPr>
        <w:t>.10  析出文献</w:t>
      </w:r>
      <w:bookmarkEnd w:id="114"/>
      <w:bookmarkEnd w:id="115"/>
      <w:bookmarkEnd w:id="116"/>
      <w:bookmarkEnd w:id="117"/>
    </w:p>
    <w:p w:rsidR="002A6684" w:rsidRDefault="002A6684" w:rsidP="002A6684">
      <w:pPr>
        <w:ind w:firstLine="480"/>
      </w:pPr>
      <w:r>
        <w:rPr>
          <w:rFonts w:hint="eastAsia"/>
        </w:rPr>
        <w:t>[</w:t>
      </w:r>
      <w:r>
        <w:rPr>
          <w:rFonts w:hint="eastAsia"/>
        </w:rPr>
        <w:t>序号</w:t>
      </w:r>
      <w:r>
        <w:rPr>
          <w:rFonts w:hint="eastAsia"/>
        </w:rPr>
        <w:t>]</w:t>
      </w:r>
      <w:r>
        <w:rPr>
          <w:rFonts w:hint="eastAsia"/>
        </w:rPr>
        <w:t>析出文献主要者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专著主要责任者</w:t>
      </w:r>
      <w:r>
        <w:rPr>
          <w:rFonts w:hint="eastAsia"/>
        </w:rPr>
        <w:t>.</w:t>
      </w:r>
      <w:r>
        <w:rPr>
          <w:rFonts w:hint="eastAsia"/>
        </w:rPr>
        <w:t>专著题名</w:t>
      </w:r>
      <w:r w:rsidR="00A17CD8">
        <w:rPr>
          <w:rFonts w:hint="eastAsia"/>
        </w:rPr>
        <w:t>:</w:t>
      </w:r>
      <w:r>
        <w:rPr>
          <w:rFonts w:hint="eastAsia"/>
        </w:rPr>
        <w:t>其他信息题名</w:t>
      </w:r>
      <w:r>
        <w:rPr>
          <w:rFonts w:hint="eastAsia"/>
        </w:rPr>
        <w:t>.</w:t>
      </w:r>
      <w:r>
        <w:rPr>
          <w:rFonts w:hint="eastAsia"/>
        </w:rPr>
        <w:t>版本项</w:t>
      </w:r>
      <w:r>
        <w:rPr>
          <w:rFonts w:hint="eastAsia"/>
        </w:rPr>
        <w:t>.</w:t>
      </w:r>
      <w:r>
        <w:rPr>
          <w:rFonts w:hint="eastAsia"/>
        </w:rPr>
        <w:t>出版地</w:t>
      </w:r>
      <w:r w:rsidR="00A17CD8">
        <w:rPr>
          <w:rFonts w:hint="eastAsia"/>
        </w:rPr>
        <w:t>:</w:t>
      </w:r>
      <w:r>
        <w:rPr>
          <w:rFonts w:hint="eastAsia"/>
        </w:rPr>
        <w:t>出版者</w:t>
      </w:r>
      <w:r w:rsidR="00A17CD8">
        <w:rPr>
          <w:rFonts w:hint="eastAsia"/>
        </w:rPr>
        <w:t>,</w:t>
      </w:r>
      <w:r>
        <w:rPr>
          <w:rFonts w:hint="eastAsia"/>
        </w:rPr>
        <w:t>出版年</w:t>
      </w:r>
      <w:r w:rsidR="00A17CD8">
        <w:rPr>
          <w:rFonts w:hint="eastAsia"/>
        </w:rPr>
        <w:t>:</w:t>
      </w:r>
      <w:r>
        <w:rPr>
          <w:rFonts w:hint="eastAsia"/>
        </w:rPr>
        <w:t>析出文献的页码</w:t>
      </w:r>
      <w:r>
        <w:rPr>
          <w:rFonts w:hint="eastAsia"/>
        </w:rPr>
        <w:t>.</w:t>
      </w:r>
      <w:r>
        <w:rPr>
          <w:rFonts w:hint="eastAsia"/>
        </w:rPr>
        <w:t>（注意符号“</w:t>
      </w:r>
      <w:r>
        <w:rPr>
          <w:rFonts w:hint="eastAsia"/>
        </w:rPr>
        <w:t>//</w:t>
      </w:r>
      <w:r>
        <w:rPr>
          <w:rFonts w:hint="eastAsia"/>
        </w:rPr>
        <w:t>”，表示“析出”）</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马克思</w:t>
      </w:r>
      <w:r>
        <w:rPr>
          <w:rFonts w:hint="eastAsia"/>
        </w:rPr>
        <w:t>.</w:t>
      </w:r>
      <w:r>
        <w:rPr>
          <w:rFonts w:hint="eastAsia"/>
        </w:rPr>
        <w:t>政治经济学批判</w:t>
      </w:r>
      <w:r>
        <w:rPr>
          <w:rFonts w:hint="eastAsia"/>
        </w:rPr>
        <w:t>[M]//</w:t>
      </w:r>
      <w:r>
        <w:rPr>
          <w:rFonts w:hint="eastAsia"/>
        </w:rPr>
        <w:t>马克思</w:t>
      </w:r>
      <w:r w:rsidR="00633A4E">
        <w:rPr>
          <w:rFonts w:hint="eastAsia"/>
        </w:rPr>
        <w:t>,</w:t>
      </w:r>
      <w:r>
        <w:rPr>
          <w:rFonts w:hint="eastAsia"/>
        </w:rPr>
        <w:t>恩格斯</w:t>
      </w:r>
      <w:r>
        <w:rPr>
          <w:rFonts w:hint="eastAsia"/>
        </w:rPr>
        <w:t>.</w:t>
      </w:r>
      <w:r>
        <w:rPr>
          <w:rFonts w:hint="eastAsia"/>
        </w:rPr>
        <w:t>马克思恩格斯全集</w:t>
      </w:r>
      <w:r w:rsidR="00633A4E">
        <w:rPr>
          <w:rFonts w:hint="eastAsia"/>
        </w:rPr>
        <w:t>:</w:t>
      </w:r>
      <w:r>
        <w:rPr>
          <w:rFonts w:hint="eastAsia"/>
        </w:rPr>
        <w:t>第</w:t>
      </w:r>
      <w:r>
        <w:rPr>
          <w:rFonts w:hint="eastAsia"/>
        </w:rPr>
        <w:t>35</w:t>
      </w:r>
      <w:r>
        <w:rPr>
          <w:rFonts w:hint="eastAsia"/>
        </w:rPr>
        <w:t>卷</w:t>
      </w:r>
      <w:r>
        <w:rPr>
          <w:rFonts w:hint="eastAsia"/>
        </w:rPr>
        <w:t>.</w:t>
      </w:r>
      <w:r>
        <w:rPr>
          <w:rFonts w:hint="eastAsia"/>
        </w:rPr>
        <w:t>北京</w:t>
      </w:r>
      <w:r w:rsidR="00633A4E">
        <w:rPr>
          <w:rFonts w:hint="eastAsia"/>
        </w:rPr>
        <w:t>:</w:t>
      </w:r>
      <w:r>
        <w:rPr>
          <w:rFonts w:hint="eastAsia"/>
        </w:rPr>
        <w:t>人民出版社</w:t>
      </w:r>
      <w:r w:rsidR="00633A4E">
        <w:rPr>
          <w:rFonts w:hint="eastAsia"/>
        </w:rPr>
        <w:t>,</w:t>
      </w:r>
      <w:r>
        <w:rPr>
          <w:rFonts w:hint="eastAsia"/>
        </w:rPr>
        <w:t>2013</w:t>
      </w:r>
      <w:r w:rsidR="00633A4E">
        <w:rPr>
          <w:rFonts w:hint="eastAsia"/>
        </w:rPr>
        <w:t>:</w:t>
      </w:r>
      <w:r>
        <w:rPr>
          <w:rFonts w:hint="eastAsia"/>
        </w:rPr>
        <w:t>302.</w:t>
      </w:r>
    </w:p>
    <w:p w:rsidR="002A6684" w:rsidRDefault="002A6684" w:rsidP="002A6684">
      <w:pPr>
        <w:ind w:firstLine="480"/>
      </w:pPr>
      <w:r>
        <w:rPr>
          <w:rFonts w:hint="eastAsia"/>
        </w:rPr>
        <w:t>[2]</w:t>
      </w:r>
      <w:r>
        <w:rPr>
          <w:rFonts w:hint="eastAsia"/>
        </w:rPr>
        <w:t>贾东琴</w:t>
      </w:r>
      <w:r w:rsidR="00633A4E">
        <w:rPr>
          <w:rFonts w:hint="eastAsia"/>
        </w:rPr>
        <w:t>,</w:t>
      </w:r>
      <w:r>
        <w:rPr>
          <w:rFonts w:hint="eastAsia"/>
        </w:rPr>
        <w:t>柯平</w:t>
      </w:r>
      <w:r>
        <w:rPr>
          <w:rFonts w:hint="eastAsia"/>
        </w:rPr>
        <w:t>.</w:t>
      </w:r>
      <w:r>
        <w:rPr>
          <w:rFonts w:hint="eastAsia"/>
        </w:rPr>
        <w:t>面向数字素养的高校图书馆数字服务体系研究</w:t>
      </w:r>
      <w:r>
        <w:rPr>
          <w:rFonts w:hint="eastAsia"/>
        </w:rPr>
        <w:t>[C]//</w:t>
      </w:r>
      <w:r>
        <w:rPr>
          <w:rFonts w:hint="eastAsia"/>
        </w:rPr>
        <w:t>中国图书馆学会</w:t>
      </w:r>
      <w:r>
        <w:rPr>
          <w:rFonts w:hint="eastAsia"/>
        </w:rPr>
        <w:t>.</w:t>
      </w:r>
      <w:r>
        <w:rPr>
          <w:rFonts w:hint="eastAsia"/>
        </w:rPr>
        <w:t>中国图书馆学会年会论文集</w:t>
      </w:r>
      <w:r w:rsidR="00633A4E">
        <w:rPr>
          <w:rFonts w:hint="eastAsia"/>
        </w:rPr>
        <w:t>:</w:t>
      </w:r>
      <w:r>
        <w:rPr>
          <w:rFonts w:hint="eastAsia"/>
        </w:rPr>
        <w:t>2011</w:t>
      </w:r>
      <w:r>
        <w:rPr>
          <w:rFonts w:hint="eastAsia"/>
        </w:rPr>
        <w:t>年卷</w:t>
      </w:r>
      <w:r>
        <w:rPr>
          <w:rFonts w:hint="eastAsia"/>
        </w:rPr>
        <w:t>.</w:t>
      </w:r>
      <w:r>
        <w:rPr>
          <w:rFonts w:hint="eastAsia"/>
        </w:rPr>
        <w:t>北京</w:t>
      </w:r>
      <w:r w:rsidR="00633A4E">
        <w:rPr>
          <w:rFonts w:hint="eastAsia"/>
        </w:rPr>
        <w:t>:</w:t>
      </w:r>
      <w:r>
        <w:rPr>
          <w:rFonts w:hint="eastAsia"/>
        </w:rPr>
        <w:t>国家图书馆出版社</w:t>
      </w:r>
      <w:r w:rsidR="00633A4E">
        <w:rPr>
          <w:rFonts w:hint="eastAsia"/>
        </w:rPr>
        <w:t>,</w:t>
      </w:r>
      <w:r>
        <w:rPr>
          <w:rFonts w:hint="eastAsia"/>
        </w:rPr>
        <w:t>2011</w:t>
      </w:r>
      <w:r w:rsidR="00633A4E">
        <w:rPr>
          <w:rFonts w:hint="eastAsia"/>
        </w:rPr>
        <w:t>:</w:t>
      </w:r>
      <w:r>
        <w:rPr>
          <w:rFonts w:hint="eastAsia"/>
        </w:rPr>
        <w:t>45-52.</w:t>
      </w:r>
    </w:p>
    <w:p w:rsidR="002A6684" w:rsidRDefault="002A6684" w:rsidP="002A6684">
      <w:pPr>
        <w:pStyle w:val="3"/>
      </w:pPr>
      <w:bookmarkStart w:id="118" w:name="_Toc8300427"/>
      <w:bookmarkStart w:id="119" w:name="_Toc8307334"/>
      <w:bookmarkStart w:id="120" w:name="_Toc8308241"/>
      <w:bookmarkStart w:id="121" w:name="_Toc14267535"/>
      <w:r>
        <w:rPr>
          <w:rFonts w:hint="eastAsia"/>
        </w:rPr>
        <w:t>2.</w:t>
      </w:r>
      <w:r w:rsidR="008D0538">
        <w:rPr>
          <w:rFonts w:hint="eastAsia"/>
        </w:rPr>
        <w:t>1</w:t>
      </w:r>
      <w:r>
        <w:rPr>
          <w:rFonts w:hint="eastAsia"/>
        </w:rPr>
        <w:t>.11  网络资源</w:t>
      </w:r>
      <w:bookmarkEnd w:id="118"/>
      <w:bookmarkEnd w:id="119"/>
      <w:bookmarkEnd w:id="120"/>
      <w:bookmarkEnd w:id="121"/>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[EB/OL].</w:t>
      </w:r>
      <w:r>
        <w:rPr>
          <w:rFonts w:hint="eastAsia"/>
        </w:rPr>
        <w:t>（更新日期）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新华社评论员</w:t>
      </w:r>
      <w:r>
        <w:rPr>
          <w:rFonts w:hint="eastAsia"/>
        </w:rPr>
        <w:t>.</w:t>
      </w:r>
      <w:r>
        <w:rPr>
          <w:rFonts w:hint="eastAsia"/>
        </w:rPr>
        <w:t>深刻把握新时代的历史方位——三论学习贯彻党的十九大精神</w:t>
      </w:r>
      <w:r>
        <w:rPr>
          <w:rFonts w:hint="eastAsia"/>
        </w:rPr>
        <w:t>[EB/OL].</w:t>
      </w:r>
      <w:r>
        <w:rPr>
          <w:rFonts w:hint="eastAsia"/>
        </w:rPr>
        <w:t>（</w:t>
      </w:r>
      <w:r>
        <w:rPr>
          <w:rFonts w:hint="eastAsia"/>
        </w:rPr>
        <w:t>2017-10-28</w:t>
      </w:r>
      <w:r>
        <w:rPr>
          <w:rFonts w:hint="eastAsia"/>
        </w:rPr>
        <w:t>）</w:t>
      </w:r>
      <w:r>
        <w:rPr>
          <w:rFonts w:hint="eastAsia"/>
        </w:rPr>
        <w:t>[2018-01-05].http</w:t>
      </w:r>
      <w:r w:rsidR="00312E92">
        <w:rPr>
          <w:rFonts w:hint="eastAsia"/>
        </w:rPr>
        <w:t>://news.xinhuanet.com/politics/</w:t>
      </w:r>
      <w:r>
        <w:rPr>
          <w:rFonts w:hint="eastAsia"/>
        </w:rPr>
        <w:t>19cpcnc/2017-10/28</w:t>
      </w:r>
      <w:r w:rsidR="00C5677D">
        <w:rPr>
          <w:rFonts w:hint="eastAsia"/>
        </w:rPr>
        <w:t xml:space="preserve"> </w:t>
      </w:r>
      <w:r>
        <w:rPr>
          <w:rFonts w:hint="eastAsia"/>
        </w:rPr>
        <w:t>/c_1121870968.htm.</w:t>
      </w:r>
    </w:p>
    <w:p w:rsidR="002A6684" w:rsidRDefault="002A6684" w:rsidP="002A6684">
      <w:pPr>
        <w:ind w:firstLine="480"/>
      </w:pPr>
      <w:r>
        <w:rPr>
          <w:rFonts w:hint="eastAsia"/>
        </w:rPr>
        <w:t>[2]HOPKINSON A.UNIMARC and metadata</w:t>
      </w:r>
      <w:r>
        <w:rPr>
          <w:rFonts w:hint="eastAsia"/>
        </w:rPr>
        <w:t>：</w:t>
      </w:r>
      <w:r>
        <w:rPr>
          <w:rFonts w:hint="eastAsia"/>
        </w:rPr>
        <w:t xml:space="preserve">Dublin </w:t>
      </w:r>
      <w:proofErr w:type="gramStart"/>
      <w:r>
        <w:rPr>
          <w:rFonts w:hint="eastAsia"/>
        </w:rPr>
        <w:t>core[</w:t>
      </w:r>
      <w:proofErr w:type="gramEnd"/>
      <w:r>
        <w:rPr>
          <w:rFonts w:hint="eastAsia"/>
        </w:rPr>
        <w:t>EB/OL].</w:t>
      </w:r>
      <w:r>
        <w:rPr>
          <w:rFonts w:hint="eastAsia"/>
        </w:rPr>
        <w:t>（</w:t>
      </w:r>
      <w:r>
        <w:rPr>
          <w:rFonts w:hint="eastAsia"/>
        </w:rPr>
        <w:t>2009-04-22</w:t>
      </w:r>
      <w:r>
        <w:rPr>
          <w:rFonts w:hint="eastAsia"/>
        </w:rPr>
        <w:t>）</w:t>
      </w:r>
      <w:r>
        <w:rPr>
          <w:rFonts w:hint="eastAsia"/>
        </w:rPr>
        <w:t xml:space="preserve">[2013-03-27].http://archive.ifla.org/IV/ </w:t>
      </w:r>
      <w:proofErr w:type="spellStart"/>
      <w:r>
        <w:rPr>
          <w:rFonts w:hint="eastAsia"/>
        </w:rPr>
        <w:t>ifla</w:t>
      </w:r>
      <w:proofErr w:type="spellEnd"/>
      <w:r>
        <w:rPr>
          <w:rFonts w:hint="eastAsia"/>
        </w:rPr>
        <w:t xml:space="preserve"> 64/138-16le.htm.</w:t>
      </w:r>
    </w:p>
    <w:p w:rsidR="002A6684" w:rsidRDefault="002A6684" w:rsidP="002A6684">
      <w:pPr>
        <w:pStyle w:val="3"/>
      </w:pPr>
      <w:bookmarkStart w:id="122" w:name="_Toc8300428"/>
      <w:bookmarkStart w:id="123" w:name="_Toc8307335"/>
      <w:bookmarkStart w:id="124" w:name="_Toc8308242"/>
      <w:bookmarkStart w:id="125" w:name="_Toc14267536"/>
      <w:r>
        <w:rPr>
          <w:rFonts w:hint="eastAsia"/>
        </w:rPr>
        <w:t>2.</w:t>
      </w:r>
      <w:r w:rsidR="008D0538">
        <w:rPr>
          <w:rFonts w:hint="eastAsia"/>
        </w:rPr>
        <w:t>1</w:t>
      </w:r>
      <w:r>
        <w:rPr>
          <w:rFonts w:hint="eastAsia"/>
        </w:rPr>
        <w:t>.12</w:t>
      </w:r>
      <w:r w:rsidR="005030CE">
        <w:rPr>
          <w:rFonts w:hint="eastAsia"/>
        </w:rPr>
        <w:t xml:space="preserve">  </w:t>
      </w:r>
      <w:r>
        <w:rPr>
          <w:rFonts w:hint="eastAsia"/>
        </w:rPr>
        <w:t>各类文献的电子资源</w:t>
      </w:r>
      <w:bookmarkEnd w:id="122"/>
      <w:bookmarkEnd w:id="123"/>
      <w:bookmarkEnd w:id="124"/>
      <w:bookmarkEnd w:id="125"/>
    </w:p>
    <w:p w:rsidR="002A6684" w:rsidRDefault="002A6684" w:rsidP="002A6684">
      <w:pPr>
        <w:ind w:firstLine="480"/>
      </w:pPr>
      <w:r>
        <w:rPr>
          <w:rFonts w:hint="eastAsia"/>
        </w:rPr>
        <w:t>普通图书</w:t>
      </w:r>
      <w:r w:rsidR="00DD6452">
        <w:rPr>
          <w:rFonts w:hint="eastAsia"/>
        </w:rPr>
        <w:t>[M/OL]</w:t>
      </w:r>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[M/OL].</w:t>
      </w:r>
      <w:r>
        <w:rPr>
          <w:rFonts w:hint="eastAsia"/>
        </w:rPr>
        <w:t>出版地</w:t>
      </w:r>
      <w:r w:rsidR="00633A4E">
        <w:rPr>
          <w:rFonts w:hint="eastAsia"/>
        </w:rPr>
        <w:t>:</w:t>
      </w:r>
      <w:r>
        <w:rPr>
          <w:rFonts w:hint="eastAsia"/>
        </w:rPr>
        <w:t>出版者</w:t>
      </w:r>
      <w:r w:rsidR="00633A4E">
        <w:rPr>
          <w:rFonts w:hint="eastAsia"/>
        </w:rPr>
        <w:t>,</w:t>
      </w:r>
      <w:r>
        <w:rPr>
          <w:rFonts w:hint="eastAsia"/>
        </w:rPr>
        <w:t>出版年份</w:t>
      </w:r>
      <w:r w:rsidR="00633A4E">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同济大学土木工程防灾国家重点实验室</w:t>
      </w:r>
      <w:r>
        <w:rPr>
          <w:rFonts w:hint="eastAsia"/>
        </w:rPr>
        <w:t>.</w:t>
      </w:r>
      <w:proofErr w:type="gramStart"/>
      <w:r>
        <w:rPr>
          <w:rFonts w:hint="eastAsia"/>
        </w:rPr>
        <w:t>汶</w:t>
      </w:r>
      <w:proofErr w:type="gramEnd"/>
      <w:r>
        <w:rPr>
          <w:rFonts w:hint="eastAsia"/>
        </w:rPr>
        <w:t>川地震震害研究</w:t>
      </w:r>
      <w:r>
        <w:rPr>
          <w:rFonts w:hint="eastAsia"/>
        </w:rPr>
        <w:t>[M/OL].</w:t>
      </w:r>
      <w:r>
        <w:rPr>
          <w:rFonts w:hint="eastAsia"/>
        </w:rPr>
        <w:t>上海</w:t>
      </w:r>
      <w:r w:rsidR="00633A4E">
        <w:rPr>
          <w:rFonts w:hint="eastAsia"/>
        </w:rPr>
        <w:t>:</w:t>
      </w:r>
      <w:r>
        <w:rPr>
          <w:rFonts w:hint="eastAsia"/>
        </w:rPr>
        <w:t>同济大学出版社</w:t>
      </w:r>
      <w:r w:rsidR="00633A4E">
        <w:rPr>
          <w:rFonts w:hint="eastAsia"/>
        </w:rPr>
        <w:t>,</w:t>
      </w:r>
      <w:r>
        <w:rPr>
          <w:rFonts w:hint="eastAsia"/>
        </w:rPr>
        <w:t>2011</w:t>
      </w:r>
      <w:r w:rsidR="00633A4E">
        <w:rPr>
          <w:rFonts w:hint="eastAsia"/>
        </w:rPr>
        <w:t>:</w:t>
      </w:r>
      <w:r>
        <w:rPr>
          <w:rFonts w:hint="eastAsia"/>
        </w:rPr>
        <w:t>5-6[2013-05-29</w:t>
      </w:r>
      <w:proofErr w:type="gramStart"/>
      <w:r>
        <w:rPr>
          <w:rFonts w:hint="eastAsia"/>
        </w:rPr>
        <w:t>].h</w:t>
      </w:r>
      <w:r w:rsidR="00DD6452">
        <w:rPr>
          <w:rFonts w:hint="eastAsia"/>
        </w:rPr>
        <w:t>ttp://apabi.lib.pku.edu.cn/usp/</w:t>
      </w:r>
      <w:r>
        <w:rPr>
          <w:rFonts w:hint="eastAsia"/>
        </w:rPr>
        <w:t>pku/pub.mve?pid=book.detail</w:t>
      </w:r>
      <w:proofErr w:type="gramEnd"/>
      <w:r>
        <w:rPr>
          <w:rFonts w:hint="eastAsia"/>
        </w:rPr>
        <w:t>&amp;</w:t>
      </w:r>
      <w:r w:rsidR="00C5677D">
        <w:rPr>
          <w:rFonts w:hint="eastAsia"/>
        </w:rPr>
        <w:t xml:space="preserve"> </w:t>
      </w:r>
      <w:proofErr w:type="spellStart"/>
      <w:r>
        <w:rPr>
          <w:rFonts w:hint="eastAsia"/>
        </w:rPr>
        <w:t>metaid</w:t>
      </w:r>
      <w:proofErr w:type="spellEnd"/>
      <w:r>
        <w:rPr>
          <w:rFonts w:hint="eastAsia"/>
        </w:rPr>
        <w:t>=m.20120406-YPT-889-0010.</w:t>
      </w:r>
    </w:p>
    <w:p w:rsidR="002A6684" w:rsidRDefault="002A6684" w:rsidP="002A6684">
      <w:pPr>
        <w:ind w:firstLine="480"/>
      </w:pPr>
      <w:r>
        <w:rPr>
          <w:rFonts w:hint="eastAsia"/>
        </w:rPr>
        <w:t>期刊论文</w:t>
      </w:r>
      <w:r>
        <w:rPr>
          <w:rFonts w:hint="eastAsia"/>
        </w:rPr>
        <w:t>[J/OL]</w:t>
      </w:r>
    </w:p>
    <w:p w:rsidR="002A6684" w:rsidRDefault="002A6684" w:rsidP="002A6684">
      <w:pPr>
        <w:ind w:firstLine="480"/>
      </w:pPr>
      <w:r>
        <w:rPr>
          <w:rFonts w:hint="eastAsia"/>
        </w:rPr>
        <w:lastRenderedPageBreak/>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[J/OL].</w:t>
      </w:r>
      <w:r>
        <w:rPr>
          <w:rFonts w:hint="eastAsia"/>
        </w:rPr>
        <w:t>期刊名</w:t>
      </w:r>
      <w:r w:rsidR="00633A4E">
        <w:rPr>
          <w:rFonts w:hint="eastAsia"/>
        </w:rPr>
        <w:t>,</w:t>
      </w:r>
      <w:r>
        <w:rPr>
          <w:rFonts w:hint="eastAsia"/>
        </w:rPr>
        <w:t>年份</w:t>
      </w:r>
      <w:r w:rsidR="00633A4E">
        <w:rPr>
          <w:rFonts w:hint="eastAsia"/>
        </w:rPr>
        <w:t>,</w:t>
      </w:r>
      <w:r>
        <w:rPr>
          <w:rFonts w:hint="eastAsia"/>
        </w:rPr>
        <w:t>卷（期）</w:t>
      </w:r>
      <w:r w:rsidR="00633A4E">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丽丽</w:t>
      </w:r>
      <w:r w:rsidR="00633A4E">
        <w:rPr>
          <w:rFonts w:hint="eastAsia"/>
        </w:rPr>
        <w:t>,</w:t>
      </w:r>
      <w:r>
        <w:rPr>
          <w:rFonts w:hint="eastAsia"/>
        </w:rPr>
        <w:t>华一新</w:t>
      </w:r>
      <w:r w:rsidR="00633A4E">
        <w:rPr>
          <w:rFonts w:hint="eastAsia"/>
        </w:rPr>
        <w:t>,</w:t>
      </w:r>
      <w:r>
        <w:rPr>
          <w:rFonts w:hint="eastAsia"/>
        </w:rPr>
        <w:t>张亚军</w:t>
      </w:r>
      <w:r w:rsidR="00633A4E">
        <w:rPr>
          <w:rFonts w:hint="eastAsia"/>
        </w:rPr>
        <w:t>,</w:t>
      </w:r>
      <w:r>
        <w:rPr>
          <w:rFonts w:hint="eastAsia"/>
        </w:rPr>
        <w:t>等</w:t>
      </w:r>
      <w:r>
        <w:rPr>
          <w:rFonts w:hint="eastAsia"/>
        </w:rPr>
        <w:t>.</w:t>
      </w:r>
      <w:r>
        <w:rPr>
          <w:rFonts w:hint="eastAsia"/>
        </w:rPr>
        <w:t>“北斗一号”监控管理网设计与实现</w:t>
      </w:r>
      <w:r>
        <w:rPr>
          <w:rFonts w:hint="eastAsia"/>
        </w:rPr>
        <w:t>[J/OL].</w:t>
      </w:r>
      <w:r>
        <w:rPr>
          <w:rFonts w:hint="eastAsia"/>
        </w:rPr>
        <w:t>测绘科学</w:t>
      </w:r>
      <w:r w:rsidR="00633A4E">
        <w:rPr>
          <w:rFonts w:hint="eastAsia"/>
        </w:rPr>
        <w:t>,</w:t>
      </w:r>
      <w:r>
        <w:rPr>
          <w:rFonts w:hint="eastAsia"/>
        </w:rPr>
        <w:t>2008</w:t>
      </w:r>
      <w:r w:rsidR="00633A4E">
        <w:rPr>
          <w:rFonts w:hint="eastAsia"/>
        </w:rPr>
        <w:t>,</w:t>
      </w:r>
      <w:r>
        <w:rPr>
          <w:rFonts w:hint="eastAsia"/>
        </w:rPr>
        <w:t>33</w:t>
      </w:r>
      <w:r w:rsidR="00633A4E">
        <w:rPr>
          <w:rFonts w:hint="eastAsia"/>
        </w:rPr>
        <w:t>(</w:t>
      </w:r>
      <w:r>
        <w:rPr>
          <w:rFonts w:hint="eastAsia"/>
        </w:rPr>
        <w:t>5</w:t>
      </w:r>
      <w:r w:rsidR="00633A4E">
        <w:rPr>
          <w:rFonts w:hint="eastAsia"/>
        </w:rPr>
        <w:t>):</w:t>
      </w:r>
      <w:r>
        <w:rPr>
          <w:rFonts w:hint="eastAsia"/>
        </w:rPr>
        <w:t>8-9[2009-10-25</w:t>
      </w:r>
      <w:r w:rsidR="00DD6452">
        <w:rPr>
          <w:rFonts w:hint="eastAsia"/>
        </w:rPr>
        <w:t>].http://vip.calis.edu.cn/CSTJ/</w:t>
      </w:r>
      <w:r>
        <w:rPr>
          <w:rFonts w:hint="eastAsia"/>
        </w:rPr>
        <w:t>Sear.dll?</w:t>
      </w:r>
      <w:r w:rsidR="00DD6452">
        <w:rPr>
          <w:rFonts w:hint="eastAsia"/>
        </w:rPr>
        <w:t xml:space="preserve"> </w:t>
      </w:r>
      <w:proofErr w:type="spellStart"/>
      <w:r>
        <w:rPr>
          <w:rFonts w:hint="eastAsia"/>
        </w:rPr>
        <w:t>OPAC_CreatDetail</w:t>
      </w:r>
      <w:proofErr w:type="spellEnd"/>
      <w:r>
        <w:rPr>
          <w:rFonts w:hint="eastAsia"/>
        </w:rPr>
        <w:t>.</w:t>
      </w:r>
    </w:p>
    <w:p w:rsidR="002A6684" w:rsidRDefault="002A6684" w:rsidP="002A6684">
      <w:pPr>
        <w:pStyle w:val="3"/>
      </w:pPr>
      <w:bookmarkStart w:id="126" w:name="_Toc8300429"/>
      <w:bookmarkStart w:id="127" w:name="_Toc8307336"/>
      <w:bookmarkStart w:id="128" w:name="_Toc8308243"/>
      <w:bookmarkStart w:id="129" w:name="_Toc14267537"/>
      <w:r>
        <w:rPr>
          <w:rFonts w:hint="eastAsia"/>
        </w:rPr>
        <w:t>2.</w:t>
      </w:r>
      <w:r w:rsidR="008D0538">
        <w:rPr>
          <w:rFonts w:hint="eastAsia"/>
        </w:rPr>
        <w:t>1</w:t>
      </w:r>
      <w:r>
        <w:rPr>
          <w:rFonts w:hint="eastAsia"/>
        </w:rPr>
        <w:t xml:space="preserve">.13 </w:t>
      </w:r>
      <w:r w:rsidR="005030CE">
        <w:rPr>
          <w:rFonts w:hint="eastAsia"/>
        </w:rPr>
        <w:t xml:space="preserve"> </w:t>
      </w:r>
      <w:r>
        <w:rPr>
          <w:rFonts w:hint="eastAsia"/>
        </w:rPr>
        <w:t>其他文献[Z]</w:t>
      </w:r>
      <w:bookmarkEnd w:id="126"/>
      <w:bookmarkEnd w:id="127"/>
      <w:bookmarkEnd w:id="128"/>
      <w:bookmarkEnd w:id="129"/>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中国联合网络有限公司山西分公司内部讲解材料</w:t>
      </w:r>
      <w:r>
        <w:rPr>
          <w:rFonts w:hint="eastAsia"/>
        </w:rPr>
        <w:t>[Z].</w:t>
      </w:r>
    </w:p>
    <w:p w:rsidR="002A6684" w:rsidRDefault="002A6684" w:rsidP="002A6684">
      <w:pPr>
        <w:ind w:firstLine="480"/>
      </w:pPr>
      <w:r>
        <w:rPr>
          <w:rFonts w:hint="eastAsia"/>
        </w:rPr>
        <w:t>[2]</w:t>
      </w:r>
      <w:r>
        <w:rPr>
          <w:rFonts w:hint="eastAsia"/>
        </w:rPr>
        <w:t>西门子冰箱装配手册</w:t>
      </w:r>
      <w:r>
        <w:rPr>
          <w:rFonts w:hint="eastAsia"/>
        </w:rPr>
        <w:t>[Z].</w:t>
      </w:r>
    </w:p>
    <w:p w:rsidR="002A6684" w:rsidRDefault="002A6684" w:rsidP="002A6684">
      <w:pPr>
        <w:pStyle w:val="2"/>
      </w:pPr>
      <w:bookmarkStart w:id="130" w:name="_Toc8300430"/>
      <w:bookmarkStart w:id="131" w:name="_Toc8307337"/>
      <w:bookmarkStart w:id="132" w:name="_Toc8308244"/>
      <w:bookmarkStart w:id="133" w:name="_Toc14267538"/>
      <w:r>
        <w:rPr>
          <w:rFonts w:hint="eastAsia"/>
        </w:rPr>
        <w:t>2.</w:t>
      </w:r>
      <w:r w:rsidR="008D0538">
        <w:rPr>
          <w:rFonts w:hint="eastAsia"/>
        </w:rPr>
        <w:t>2</w:t>
      </w:r>
      <w:r>
        <w:rPr>
          <w:rFonts w:hint="eastAsia"/>
        </w:rPr>
        <w:t xml:space="preserve"> 文献著录中应注意的若干问题</w:t>
      </w:r>
      <w:r w:rsidRPr="00A20588">
        <w:rPr>
          <w:rFonts w:hint="eastAsia"/>
          <w:vertAlign w:val="superscript"/>
        </w:rPr>
        <w:t>[</w:t>
      </w:r>
      <w:r w:rsidR="00091696">
        <w:rPr>
          <w:rFonts w:hint="eastAsia"/>
          <w:vertAlign w:val="superscript"/>
        </w:rPr>
        <w:t>5</w:t>
      </w:r>
      <w:r w:rsidRPr="00A20588">
        <w:rPr>
          <w:rFonts w:hint="eastAsia"/>
          <w:vertAlign w:val="superscript"/>
        </w:rPr>
        <w:t>]</w:t>
      </w:r>
      <w:bookmarkEnd w:id="130"/>
      <w:bookmarkEnd w:id="131"/>
      <w:bookmarkEnd w:id="132"/>
      <w:bookmarkEnd w:id="133"/>
    </w:p>
    <w:p w:rsidR="002A6684" w:rsidRDefault="002A6684" w:rsidP="002A6684">
      <w:pPr>
        <w:pStyle w:val="3"/>
      </w:pPr>
      <w:bookmarkStart w:id="134" w:name="_Toc8300431"/>
      <w:bookmarkStart w:id="135" w:name="_Toc8307338"/>
      <w:bookmarkStart w:id="136" w:name="_Toc8308245"/>
      <w:bookmarkStart w:id="137" w:name="_Toc14267539"/>
      <w:r>
        <w:rPr>
          <w:rFonts w:hint="eastAsia"/>
        </w:rPr>
        <w:t>2.</w:t>
      </w:r>
      <w:r w:rsidR="008D0538">
        <w:rPr>
          <w:rFonts w:hint="eastAsia"/>
        </w:rPr>
        <w:t>2</w:t>
      </w:r>
      <w:r>
        <w:rPr>
          <w:rFonts w:hint="eastAsia"/>
        </w:rPr>
        <w:t>.1</w:t>
      </w:r>
      <w:r w:rsidR="005030CE">
        <w:rPr>
          <w:rFonts w:hint="eastAsia"/>
        </w:rPr>
        <w:t xml:space="preserve"> </w:t>
      </w:r>
      <w:r>
        <w:rPr>
          <w:rFonts w:hint="eastAsia"/>
        </w:rPr>
        <w:t xml:space="preserve"> 正文中标注参考文献时的注意事项</w:t>
      </w:r>
      <w:bookmarkEnd w:id="134"/>
      <w:bookmarkEnd w:id="135"/>
      <w:bookmarkEnd w:id="136"/>
      <w:bookmarkEnd w:id="137"/>
    </w:p>
    <w:p w:rsidR="002A6684" w:rsidRDefault="002A6684" w:rsidP="002A6684">
      <w:pPr>
        <w:ind w:firstLine="480"/>
      </w:pPr>
      <w:r>
        <w:rPr>
          <w:rFonts w:hint="eastAsia"/>
        </w:rPr>
        <w:t>（</w:t>
      </w:r>
      <w:r>
        <w:rPr>
          <w:rFonts w:hint="eastAsia"/>
        </w:rPr>
        <w:t>1</w:t>
      </w:r>
      <w:r>
        <w:rPr>
          <w:rFonts w:hint="eastAsia"/>
        </w:rPr>
        <w:t>）用阿拉伯数字顺序编码的文献序号不能颠倒错乱；</w:t>
      </w:r>
    </w:p>
    <w:p w:rsidR="002A6684" w:rsidRDefault="002A6684" w:rsidP="002A6684">
      <w:pPr>
        <w:ind w:firstLine="480"/>
      </w:pPr>
      <w:r>
        <w:rPr>
          <w:rFonts w:hint="eastAsia"/>
        </w:rPr>
        <w:t>（</w:t>
      </w:r>
      <w:r>
        <w:rPr>
          <w:rFonts w:hint="eastAsia"/>
        </w:rPr>
        <w:t>2</w:t>
      </w:r>
      <w:r>
        <w:rPr>
          <w:rFonts w:hint="eastAsia"/>
        </w:rPr>
        <w:t>）序号用方括号括起，同一处引用几篇文献，各篇文献的序号应置于一个方括号内，并用逗号分隔；</w:t>
      </w:r>
    </w:p>
    <w:p w:rsidR="002A6684" w:rsidRDefault="002A6684" w:rsidP="002A6684">
      <w:pPr>
        <w:ind w:firstLine="480"/>
      </w:pPr>
      <w:r>
        <w:rPr>
          <w:rFonts w:hint="eastAsia"/>
        </w:rPr>
        <w:t>（</w:t>
      </w:r>
      <w:r>
        <w:rPr>
          <w:rFonts w:hint="eastAsia"/>
        </w:rPr>
        <w:t>3</w:t>
      </w:r>
      <w:r>
        <w:rPr>
          <w:rFonts w:hint="eastAsia"/>
        </w:rPr>
        <w:t>）多次引用同一作者的同一文献，</w:t>
      </w:r>
      <w:proofErr w:type="gramStart"/>
      <w:r>
        <w:rPr>
          <w:rFonts w:hint="eastAsia"/>
        </w:rPr>
        <w:t>只编</w:t>
      </w:r>
      <w:r w:rsidR="00DD6452">
        <w:rPr>
          <w:rFonts w:hint="eastAsia"/>
        </w:rPr>
        <w:t>1</w:t>
      </w:r>
      <w:r>
        <w:rPr>
          <w:rFonts w:hint="eastAsia"/>
        </w:rPr>
        <w:t>个</w:t>
      </w:r>
      <w:proofErr w:type="gramEnd"/>
      <w:r>
        <w:rPr>
          <w:rFonts w:hint="eastAsia"/>
        </w:rPr>
        <w:t>首次引用时的序号，但需要将本次引用该文献的页码标注在顺序号的方括号外；</w:t>
      </w:r>
    </w:p>
    <w:p w:rsidR="002A6684" w:rsidRDefault="002A6684" w:rsidP="002A6684">
      <w:pPr>
        <w:ind w:firstLine="480"/>
      </w:pPr>
      <w:r>
        <w:rPr>
          <w:rFonts w:hint="eastAsia"/>
        </w:rPr>
        <w:t>（</w:t>
      </w:r>
      <w:r>
        <w:rPr>
          <w:rFonts w:hint="eastAsia"/>
        </w:rPr>
        <w:t>4</w:t>
      </w:r>
      <w:r>
        <w:rPr>
          <w:rFonts w:hint="eastAsia"/>
        </w:rPr>
        <w:t>）文献表中的序号与正文中标注的文献顺序号要一一对应；</w:t>
      </w:r>
    </w:p>
    <w:p w:rsidR="002A6684" w:rsidRDefault="002A6684" w:rsidP="002A6684">
      <w:pPr>
        <w:ind w:firstLine="480"/>
      </w:pPr>
      <w:r>
        <w:rPr>
          <w:rFonts w:hint="eastAsia"/>
        </w:rPr>
        <w:t>（</w:t>
      </w:r>
      <w:r>
        <w:rPr>
          <w:rFonts w:hint="eastAsia"/>
        </w:rPr>
        <w:t>5</w:t>
      </w:r>
      <w:r>
        <w:rPr>
          <w:rFonts w:hint="eastAsia"/>
        </w:rPr>
        <w:t>）作者可选择采用“顺序编码制”或“著者</w:t>
      </w:r>
      <w:r>
        <w:rPr>
          <w:rFonts w:hint="eastAsia"/>
        </w:rPr>
        <w:t>-</w:t>
      </w:r>
      <w:r>
        <w:rPr>
          <w:rFonts w:hint="eastAsia"/>
        </w:rPr>
        <w:t>出版年制”，但在同一篇论文中要统一。</w:t>
      </w:r>
    </w:p>
    <w:p w:rsidR="002A6684" w:rsidRDefault="002A6684" w:rsidP="002A6684">
      <w:pPr>
        <w:pStyle w:val="3"/>
      </w:pPr>
      <w:bookmarkStart w:id="138" w:name="_Toc8300432"/>
      <w:bookmarkStart w:id="139" w:name="_Toc8307339"/>
      <w:bookmarkStart w:id="140" w:name="_Toc8308246"/>
      <w:bookmarkStart w:id="141" w:name="_Toc14267540"/>
      <w:r>
        <w:rPr>
          <w:rFonts w:hint="eastAsia"/>
        </w:rPr>
        <w:t>2.</w:t>
      </w:r>
      <w:r w:rsidR="008D0538">
        <w:rPr>
          <w:rFonts w:hint="eastAsia"/>
        </w:rPr>
        <w:t>2</w:t>
      </w:r>
      <w:r>
        <w:rPr>
          <w:rFonts w:hint="eastAsia"/>
        </w:rPr>
        <w:t>.2</w:t>
      </w:r>
      <w:r w:rsidR="005030CE">
        <w:rPr>
          <w:rFonts w:hint="eastAsia"/>
        </w:rPr>
        <w:t xml:space="preserve">  </w:t>
      </w:r>
      <w:r>
        <w:rPr>
          <w:rFonts w:hint="eastAsia"/>
        </w:rPr>
        <w:t>参考文献表著录时的注意事项</w:t>
      </w:r>
      <w:bookmarkEnd w:id="138"/>
      <w:bookmarkEnd w:id="139"/>
      <w:bookmarkEnd w:id="140"/>
      <w:bookmarkEnd w:id="141"/>
    </w:p>
    <w:p w:rsidR="002A6684" w:rsidRDefault="002A6684" w:rsidP="002A6684">
      <w:pPr>
        <w:ind w:firstLine="480"/>
      </w:pPr>
      <w:r>
        <w:rPr>
          <w:rFonts w:hint="eastAsia"/>
        </w:rPr>
        <w:t>（</w:t>
      </w:r>
      <w:r>
        <w:rPr>
          <w:rFonts w:hint="eastAsia"/>
        </w:rPr>
        <w:t>1</w:t>
      </w:r>
      <w:r>
        <w:rPr>
          <w:rFonts w:hint="eastAsia"/>
        </w:rPr>
        <w:t>）文后参考文献表原则上要求用文献本身的文字著录。著录西文文献时，大写字母的使用要符合文献</w:t>
      </w:r>
      <w:proofErr w:type="gramStart"/>
      <w:r>
        <w:rPr>
          <w:rFonts w:hint="eastAsia"/>
        </w:rPr>
        <w:t>本身文种</w:t>
      </w:r>
      <w:proofErr w:type="gramEnd"/>
      <w:r>
        <w:rPr>
          <w:rFonts w:hint="eastAsia"/>
        </w:rPr>
        <w:t>的习惯用法；</w:t>
      </w:r>
    </w:p>
    <w:p w:rsidR="002A6684" w:rsidRDefault="002A6684" w:rsidP="002A6684">
      <w:pPr>
        <w:ind w:firstLine="480"/>
      </w:pPr>
      <w:r>
        <w:rPr>
          <w:rFonts w:hint="eastAsia"/>
        </w:rPr>
        <w:t>（</w:t>
      </w:r>
      <w:r>
        <w:rPr>
          <w:rFonts w:hint="eastAsia"/>
        </w:rPr>
        <w:t>2</w:t>
      </w:r>
      <w:r>
        <w:rPr>
          <w:rFonts w:hint="eastAsia"/>
        </w:rPr>
        <w:t>）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rsidR="002A6684" w:rsidRDefault="002A6684" w:rsidP="002A6684">
      <w:pPr>
        <w:ind w:firstLine="480"/>
      </w:pPr>
      <w:r>
        <w:rPr>
          <w:rFonts w:hint="eastAsia"/>
        </w:rPr>
        <w:t>（</w:t>
      </w:r>
      <w:r>
        <w:rPr>
          <w:rFonts w:hint="eastAsia"/>
        </w:rPr>
        <w:t>3</w:t>
      </w:r>
      <w:r>
        <w:rPr>
          <w:rFonts w:hint="eastAsia"/>
        </w:rPr>
        <w:t>）书刊名称不应加书名号，西文书刊名称也不必用斜体</w:t>
      </w:r>
      <w:r w:rsidR="00DD6452">
        <w:rPr>
          <w:rFonts w:hint="eastAsia"/>
        </w:rPr>
        <w:t>。</w:t>
      </w:r>
    </w:p>
    <w:p w:rsidR="002A6684" w:rsidRDefault="002A6684" w:rsidP="002A6684">
      <w:pPr>
        <w:pStyle w:val="3"/>
      </w:pPr>
      <w:bookmarkStart w:id="142" w:name="_Toc8300433"/>
      <w:bookmarkStart w:id="143" w:name="_Toc8307340"/>
      <w:bookmarkStart w:id="144" w:name="_Toc8308247"/>
      <w:bookmarkStart w:id="145" w:name="_Toc14267541"/>
      <w:r>
        <w:rPr>
          <w:rFonts w:hint="eastAsia"/>
        </w:rPr>
        <w:t>2.</w:t>
      </w:r>
      <w:r w:rsidR="008D0538">
        <w:rPr>
          <w:rFonts w:hint="eastAsia"/>
        </w:rPr>
        <w:t>2</w:t>
      </w:r>
      <w:r>
        <w:rPr>
          <w:rFonts w:hint="eastAsia"/>
        </w:rPr>
        <w:t>.3</w:t>
      </w:r>
      <w:r w:rsidR="005030CE">
        <w:rPr>
          <w:rFonts w:hint="eastAsia"/>
        </w:rPr>
        <w:t xml:space="preserve">  </w:t>
      </w:r>
      <w:r>
        <w:rPr>
          <w:rFonts w:hint="eastAsia"/>
        </w:rPr>
        <w:t>著录责任者的注意事项</w:t>
      </w:r>
      <w:bookmarkEnd w:id="142"/>
      <w:bookmarkEnd w:id="143"/>
      <w:bookmarkEnd w:id="144"/>
      <w:bookmarkEnd w:id="145"/>
    </w:p>
    <w:p w:rsidR="002A6684" w:rsidRDefault="002A6684" w:rsidP="002A6684">
      <w:pPr>
        <w:ind w:firstLine="480"/>
      </w:pPr>
      <w:r>
        <w:rPr>
          <w:rFonts w:hint="eastAsia"/>
        </w:rPr>
        <w:t>（</w:t>
      </w:r>
      <w:r>
        <w:rPr>
          <w:rFonts w:hint="eastAsia"/>
        </w:rPr>
        <w:t>1</w:t>
      </w:r>
      <w:r>
        <w:rPr>
          <w:rFonts w:hint="eastAsia"/>
        </w:rPr>
        <w:t>）责任者为</w:t>
      </w:r>
      <w:r w:rsidR="00DD6452">
        <w:rPr>
          <w:rFonts w:hint="eastAsia"/>
        </w:rPr>
        <w:t>3</w:t>
      </w:r>
      <w:r>
        <w:rPr>
          <w:rFonts w:hint="eastAsia"/>
        </w:rPr>
        <w:t>人以下时全部著录，</w:t>
      </w:r>
      <w:r>
        <w:rPr>
          <w:rFonts w:hint="eastAsia"/>
        </w:rPr>
        <w:t>3</w:t>
      </w:r>
      <w:r>
        <w:rPr>
          <w:rFonts w:hint="eastAsia"/>
        </w:rPr>
        <w:t>人以上可只著录前</w:t>
      </w:r>
      <w:r>
        <w:rPr>
          <w:rFonts w:hint="eastAsia"/>
        </w:rPr>
        <w:t>3</w:t>
      </w:r>
      <w:r>
        <w:rPr>
          <w:rFonts w:hint="eastAsia"/>
        </w:rPr>
        <w:t>人，后加“</w:t>
      </w:r>
      <w:r>
        <w:rPr>
          <w:rFonts w:hint="eastAsia"/>
        </w:rPr>
        <w:t>,</w:t>
      </w:r>
      <w:r>
        <w:rPr>
          <w:rFonts w:hint="eastAsia"/>
        </w:rPr>
        <w:t>等”，外文用“</w:t>
      </w:r>
      <w:r>
        <w:rPr>
          <w:rFonts w:hint="eastAsia"/>
        </w:rPr>
        <w:t>,et al</w:t>
      </w:r>
      <w:r>
        <w:rPr>
          <w:rFonts w:hint="eastAsia"/>
        </w:rPr>
        <w:t>”，“</w:t>
      </w:r>
      <w:r>
        <w:rPr>
          <w:rFonts w:hint="eastAsia"/>
        </w:rPr>
        <w:t>et al</w:t>
      </w:r>
      <w:r>
        <w:rPr>
          <w:rFonts w:hint="eastAsia"/>
        </w:rPr>
        <w:t>”不必用斜体；</w:t>
      </w:r>
    </w:p>
    <w:p w:rsidR="002A6684" w:rsidRDefault="002A6684" w:rsidP="002A6684">
      <w:pPr>
        <w:ind w:firstLine="480"/>
      </w:pPr>
      <w:r>
        <w:rPr>
          <w:rFonts w:hint="eastAsia"/>
        </w:rPr>
        <w:lastRenderedPageBreak/>
        <w:t>（</w:t>
      </w:r>
      <w:r>
        <w:rPr>
          <w:rFonts w:hint="eastAsia"/>
        </w:rPr>
        <w:t>2</w:t>
      </w:r>
      <w:r>
        <w:rPr>
          <w:rFonts w:hint="eastAsia"/>
        </w:rPr>
        <w:t>）责任者之间用“</w:t>
      </w:r>
      <w:r>
        <w:rPr>
          <w:rFonts w:hint="eastAsia"/>
        </w:rPr>
        <w:t>,</w:t>
      </w:r>
      <w:r>
        <w:rPr>
          <w:rFonts w:hint="eastAsia"/>
        </w:rPr>
        <w:t>”分隔；</w:t>
      </w:r>
    </w:p>
    <w:p w:rsidR="002A6684" w:rsidRDefault="002A6684" w:rsidP="002A6684">
      <w:pPr>
        <w:ind w:firstLine="480"/>
      </w:pPr>
      <w:r>
        <w:rPr>
          <w:rFonts w:hint="eastAsia"/>
        </w:rPr>
        <w:t>（</w:t>
      </w:r>
      <w:r>
        <w:rPr>
          <w:rFonts w:hint="eastAsia"/>
        </w:rPr>
        <w:t>3</w:t>
      </w:r>
      <w:r>
        <w:rPr>
          <w:rFonts w:hint="eastAsia"/>
        </w:rPr>
        <w:t>）欧美著者的名可缩写，并省略缩写点，姓</w:t>
      </w:r>
      <w:proofErr w:type="gramStart"/>
      <w:r>
        <w:rPr>
          <w:rFonts w:hint="eastAsia"/>
        </w:rPr>
        <w:t>可用全</w:t>
      </w:r>
      <w:proofErr w:type="gramEnd"/>
      <w:r>
        <w:rPr>
          <w:rFonts w:hint="eastAsia"/>
        </w:rPr>
        <w:t>大写；如用中文译名，可以只著录其姓。例如：</w:t>
      </w:r>
    </w:p>
    <w:p w:rsidR="002A6684" w:rsidRDefault="002A6684" w:rsidP="002A6684">
      <w:pPr>
        <w:ind w:firstLine="480"/>
      </w:pPr>
      <w:r>
        <w:rPr>
          <w:rFonts w:hint="eastAsia"/>
        </w:rPr>
        <w:t>Einstein A</w:t>
      </w:r>
      <w:r>
        <w:rPr>
          <w:rFonts w:hint="eastAsia"/>
        </w:rPr>
        <w:t>或</w:t>
      </w:r>
      <w:r>
        <w:rPr>
          <w:rFonts w:hint="eastAsia"/>
        </w:rPr>
        <w:t>EINSTEIN A</w:t>
      </w:r>
      <w:r>
        <w:rPr>
          <w:rFonts w:hint="eastAsia"/>
        </w:rPr>
        <w:t>（原题：</w:t>
      </w:r>
      <w:r>
        <w:rPr>
          <w:rFonts w:hint="eastAsia"/>
        </w:rPr>
        <w:t>Albert Einstein</w:t>
      </w:r>
      <w:r>
        <w:rPr>
          <w:rFonts w:hint="eastAsia"/>
        </w:rPr>
        <w:t>），韦杰（原题：伏尔特•韦杰）；</w:t>
      </w:r>
    </w:p>
    <w:p w:rsidR="002A6684" w:rsidRDefault="002A6684" w:rsidP="002A6684">
      <w:pPr>
        <w:ind w:firstLine="480"/>
      </w:pPr>
      <w:r>
        <w:rPr>
          <w:rFonts w:hint="eastAsia"/>
        </w:rPr>
        <w:t>（</w:t>
      </w:r>
      <w:r>
        <w:rPr>
          <w:rFonts w:hint="eastAsia"/>
        </w:rPr>
        <w:t>4</w:t>
      </w:r>
      <w:r>
        <w:rPr>
          <w:rFonts w:hint="eastAsia"/>
        </w:rPr>
        <w:t>）中国著者姓名的汉语拼音的拼写执行</w:t>
      </w:r>
      <w:r>
        <w:rPr>
          <w:rFonts w:hint="eastAsia"/>
        </w:rPr>
        <w:t xml:space="preserve"> GB/T 16159</w:t>
      </w:r>
      <w:r>
        <w:rPr>
          <w:rFonts w:hint="eastAsia"/>
        </w:rPr>
        <w:t>—</w:t>
      </w:r>
      <w:r>
        <w:rPr>
          <w:rFonts w:hint="eastAsia"/>
        </w:rPr>
        <w:t xml:space="preserve">1996 </w:t>
      </w:r>
      <w:r>
        <w:rPr>
          <w:rFonts w:hint="eastAsia"/>
        </w:rPr>
        <w:t>的规定，名字不能缩写。例如：</w:t>
      </w:r>
      <w:r>
        <w:rPr>
          <w:rFonts w:hint="eastAsia"/>
        </w:rPr>
        <w:t xml:space="preserve">Zheng </w:t>
      </w:r>
      <w:proofErr w:type="spellStart"/>
      <w:r>
        <w:rPr>
          <w:rFonts w:hint="eastAsia"/>
        </w:rPr>
        <w:t>Guangmei</w:t>
      </w:r>
      <w:proofErr w:type="spellEnd"/>
      <w:r>
        <w:rPr>
          <w:rFonts w:hint="eastAsia"/>
        </w:rPr>
        <w:t xml:space="preserve"> </w:t>
      </w:r>
      <w:r>
        <w:rPr>
          <w:rFonts w:hint="eastAsia"/>
        </w:rPr>
        <w:t>或</w:t>
      </w:r>
      <w:r>
        <w:rPr>
          <w:rFonts w:hint="eastAsia"/>
        </w:rPr>
        <w:t xml:space="preserve"> ZHENG </w:t>
      </w:r>
      <w:proofErr w:type="spellStart"/>
      <w:r>
        <w:rPr>
          <w:rFonts w:hint="eastAsia"/>
        </w:rPr>
        <w:t>Guangmei</w:t>
      </w:r>
      <w:proofErr w:type="spellEnd"/>
      <w:r>
        <w:rPr>
          <w:rFonts w:hint="eastAsia"/>
        </w:rPr>
        <w:t>；</w:t>
      </w:r>
    </w:p>
    <w:p w:rsidR="002A6684" w:rsidRDefault="002A6684" w:rsidP="002A6684">
      <w:pPr>
        <w:ind w:firstLine="480"/>
      </w:pPr>
      <w:r>
        <w:rPr>
          <w:rFonts w:hint="eastAsia"/>
        </w:rPr>
        <w:t>（</w:t>
      </w:r>
      <w:r>
        <w:rPr>
          <w:rFonts w:hint="eastAsia"/>
        </w:rPr>
        <w:t>5</w:t>
      </w:r>
      <w:r>
        <w:rPr>
          <w:rFonts w:hint="eastAsia"/>
        </w:rPr>
        <w:t>）不必著录主要责任者的责任。例如：</w:t>
      </w:r>
    </w:p>
    <w:p w:rsidR="002A6684" w:rsidRDefault="002A6684" w:rsidP="002A6684">
      <w:pPr>
        <w:ind w:firstLine="480"/>
      </w:pPr>
      <w:r>
        <w:rPr>
          <w:rFonts w:hint="eastAsia"/>
        </w:rPr>
        <w:t>陈</w:t>
      </w:r>
      <w:proofErr w:type="gramStart"/>
      <w:r>
        <w:rPr>
          <w:rFonts w:hint="eastAsia"/>
        </w:rPr>
        <w:t>浩</w:t>
      </w:r>
      <w:proofErr w:type="gramEnd"/>
      <w:r>
        <w:rPr>
          <w:rFonts w:hint="eastAsia"/>
        </w:rPr>
        <w:t>元</w:t>
      </w:r>
      <w:r>
        <w:rPr>
          <w:rFonts w:hint="eastAsia"/>
        </w:rPr>
        <w:t xml:space="preserve">. </w:t>
      </w:r>
      <w:r>
        <w:rPr>
          <w:rFonts w:hint="eastAsia"/>
        </w:rPr>
        <w:t>科技书刊标准化</w:t>
      </w:r>
      <w:r>
        <w:rPr>
          <w:rFonts w:hint="eastAsia"/>
        </w:rPr>
        <w:t>18</w:t>
      </w:r>
      <w:r>
        <w:rPr>
          <w:rFonts w:hint="eastAsia"/>
        </w:rPr>
        <w:t>讲（原题：陈</w:t>
      </w:r>
      <w:proofErr w:type="gramStart"/>
      <w:r>
        <w:rPr>
          <w:rFonts w:hint="eastAsia"/>
        </w:rPr>
        <w:t>浩</w:t>
      </w:r>
      <w:proofErr w:type="gramEnd"/>
      <w:r>
        <w:rPr>
          <w:rFonts w:hint="eastAsia"/>
        </w:rPr>
        <w:t>元主编</w:t>
      </w:r>
      <w:r>
        <w:rPr>
          <w:rFonts w:hint="eastAsia"/>
        </w:rPr>
        <w:t xml:space="preserve">. </w:t>
      </w:r>
      <w:r>
        <w:rPr>
          <w:rFonts w:hint="eastAsia"/>
        </w:rPr>
        <w:t>科技书刊标准化</w:t>
      </w:r>
      <w:r>
        <w:rPr>
          <w:rFonts w:hint="eastAsia"/>
        </w:rPr>
        <w:t>18</w:t>
      </w:r>
      <w:r>
        <w:rPr>
          <w:rFonts w:hint="eastAsia"/>
        </w:rPr>
        <w:t>讲）；</w:t>
      </w:r>
    </w:p>
    <w:p w:rsidR="002A6684" w:rsidRDefault="002A6684" w:rsidP="002A6684">
      <w:pPr>
        <w:ind w:firstLine="480"/>
      </w:pPr>
      <w:r>
        <w:rPr>
          <w:rFonts w:hint="eastAsia"/>
        </w:rPr>
        <w:t>（</w:t>
      </w:r>
      <w:r>
        <w:rPr>
          <w:rFonts w:hint="eastAsia"/>
        </w:rPr>
        <w:t>6</w:t>
      </w:r>
      <w:r>
        <w:rPr>
          <w:rFonts w:hint="eastAsia"/>
        </w:rPr>
        <w:t>）不要求著录责任者的国别、所在朝代；</w:t>
      </w:r>
    </w:p>
    <w:p w:rsidR="002A6684" w:rsidRPr="00DC06EC" w:rsidRDefault="002A6684" w:rsidP="002A6684">
      <w:pPr>
        <w:ind w:firstLine="480"/>
      </w:pPr>
      <w:r w:rsidRPr="00DC06EC">
        <w:rPr>
          <w:rFonts w:hint="eastAsia"/>
        </w:rPr>
        <w:t>（</w:t>
      </w:r>
      <w:r w:rsidRPr="00DC06EC">
        <w:rPr>
          <w:rFonts w:hint="eastAsia"/>
        </w:rPr>
        <w:t>7</w:t>
      </w:r>
      <w:r w:rsidRPr="00DC06EC">
        <w:rPr>
          <w:rFonts w:hint="eastAsia"/>
        </w:rPr>
        <w:t>）机关团体名称应由上至下分级著录。例如：</w:t>
      </w:r>
    </w:p>
    <w:p w:rsidR="002A6684" w:rsidRPr="00DC06EC" w:rsidRDefault="002A6684" w:rsidP="002A6684">
      <w:pPr>
        <w:ind w:firstLine="480"/>
      </w:pPr>
      <w:r w:rsidRPr="00DC06EC">
        <w:rPr>
          <w:rFonts w:hint="eastAsia"/>
        </w:rPr>
        <w:t>中国科学院数学研究所（原题：中国科学院数学研究所）；</w:t>
      </w:r>
    </w:p>
    <w:p w:rsidR="002A6684" w:rsidRPr="00DC06EC" w:rsidRDefault="002A6684" w:rsidP="002A6684">
      <w:pPr>
        <w:ind w:firstLine="480"/>
      </w:pPr>
      <w:r w:rsidRPr="00DC06EC">
        <w:rPr>
          <w:rFonts w:hint="eastAsia"/>
        </w:rPr>
        <w:t>Stanford University. Department of Civil Engineering</w:t>
      </w:r>
      <w:r w:rsidRPr="00DC06EC">
        <w:rPr>
          <w:rFonts w:hint="eastAsia"/>
        </w:rPr>
        <w:t>（原题：</w:t>
      </w:r>
      <w:r w:rsidRPr="00DC06EC">
        <w:rPr>
          <w:rFonts w:hint="eastAsia"/>
        </w:rPr>
        <w:t>Department of Civil Engineering , Stanford University</w:t>
      </w:r>
      <w:r w:rsidRPr="00DC06EC">
        <w:rPr>
          <w:rFonts w:hint="eastAsia"/>
        </w:rPr>
        <w:t>）。</w:t>
      </w:r>
    </w:p>
    <w:p w:rsidR="002A6684" w:rsidRDefault="002A6684" w:rsidP="002A6684">
      <w:pPr>
        <w:pStyle w:val="3"/>
      </w:pPr>
      <w:bookmarkStart w:id="146" w:name="_Toc8300434"/>
      <w:bookmarkStart w:id="147" w:name="_Toc8307341"/>
      <w:bookmarkStart w:id="148" w:name="_Toc8308248"/>
      <w:bookmarkStart w:id="149" w:name="_Toc14267542"/>
      <w:r>
        <w:rPr>
          <w:rFonts w:hint="eastAsia"/>
        </w:rPr>
        <w:t>2.</w:t>
      </w:r>
      <w:r w:rsidR="008D0538">
        <w:rPr>
          <w:rFonts w:hint="eastAsia"/>
        </w:rPr>
        <w:t>2</w:t>
      </w:r>
      <w:r>
        <w:rPr>
          <w:rFonts w:hint="eastAsia"/>
        </w:rPr>
        <w:t>.4  参考文献表中数字的著录</w:t>
      </w:r>
      <w:bookmarkEnd w:id="146"/>
      <w:bookmarkEnd w:id="147"/>
      <w:bookmarkEnd w:id="148"/>
      <w:bookmarkEnd w:id="149"/>
    </w:p>
    <w:p w:rsidR="002A6684" w:rsidRDefault="002A6684" w:rsidP="002A6684">
      <w:pPr>
        <w:ind w:firstLine="480"/>
      </w:pPr>
      <w:r>
        <w:rPr>
          <w:rFonts w:hint="eastAsia"/>
        </w:rPr>
        <w:t>（</w:t>
      </w:r>
      <w:r>
        <w:rPr>
          <w:rFonts w:hint="eastAsia"/>
        </w:rPr>
        <w:t>1</w:t>
      </w:r>
      <w:r>
        <w:rPr>
          <w:rFonts w:hint="eastAsia"/>
        </w:rPr>
        <w:t>）卷期号、年月顺序号、页码、出版年、专利文献号等用阿拉伯数字。卷号不必用黑体。页码、专利文献号超过</w:t>
      </w:r>
      <w:r>
        <w:rPr>
          <w:rFonts w:hint="eastAsia"/>
        </w:rPr>
        <w:t>4</w:t>
      </w:r>
      <w:r>
        <w:rPr>
          <w:rFonts w:hint="eastAsia"/>
        </w:rPr>
        <w:t>位数时，不必采用三位分节法或加“</w:t>
      </w:r>
      <w:r>
        <w:rPr>
          <w:rFonts w:hint="eastAsia"/>
        </w:rPr>
        <w:t>,</w:t>
      </w:r>
      <w:r>
        <w:rPr>
          <w:rFonts w:hint="eastAsia"/>
        </w:rPr>
        <w:t>”分节，国外专利文献号中原有的分节号“</w:t>
      </w:r>
      <w:r>
        <w:rPr>
          <w:rFonts w:hint="eastAsia"/>
        </w:rPr>
        <w:t>,</w:t>
      </w:r>
      <w:r>
        <w:rPr>
          <w:rFonts w:hint="eastAsia"/>
        </w:rPr>
        <w:t>”在参考文献著录时删去；</w:t>
      </w:r>
    </w:p>
    <w:p w:rsidR="002A6684" w:rsidRDefault="002A6684" w:rsidP="002A6684">
      <w:pPr>
        <w:ind w:firstLine="480"/>
      </w:pPr>
      <w:r>
        <w:rPr>
          <w:rFonts w:hint="eastAsia"/>
        </w:rPr>
        <w:t>（</w:t>
      </w:r>
      <w:r>
        <w:rPr>
          <w:rFonts w:hint="eastAsia"/>
        </w:rPr>
        <w:t>2</w:t>
      </w:r>
      <w:r>
        <w:rPr>
          <w:rFonts w:hint="eastAsia"/>
        </w:rPr>
        <w:t>）出版年或出版日期用全数字著录；</w:t>
      </w:r>
      <w:proofErr w:type="gramStart"/>
      <w:r>
        <w:rPr>
          <w:rFonts w:hint="eastAsia"/>
        </w:rPr>
        <w:t>如遇非公历</w:t>
      </w:r>
      <w:proofErr w:type="gramEnd"/>
      <w:r>
        <w:rPr>
          <w:rFonts w:hint="eastAsia"/>
        </w:rPr>
        <w:t>纪年，则将其置于“（</w:t>
      </w:r>
      <w:r>
        <w:rPr>
          <w:rFonts w:hint="eastAsia"/>
        </w:rPr>
        <w:t xml:space="preserve"> </w:t>
      </w:r>
      <w:r>
        <w:rPr>
          <w:rFonts w:hint="eastAsia"/>
        </w:rPr>
        <w:t>）”内。例如：</w:t>
      </w:r>
      <w:r>
        <w:rPr>
          <w:rFonts w:hint="eastAsia"/>
        </w:rPr>
        <w:t>2005-08-10</w:t>
      </w:r>
      <w:r>
        <w:rPr>
          <w:rFonts w:hint="eastAsia"/>
        </w:rPr>
        <w:t>，</w:t>
      </w:r>
      <w:r>
        <w:rPr>
          <w:rFonts w:hint="eastAsia"/>
        </w:rPr>
        <w:t>1938</w:t>
      </w:r>
      <w:r>
        <w:rPr>
          <w:rFonts w:hint="eastAsia"/>
        </w:rPr>
        <w:t>（民国二十七年）；</w:t>
      </w:r>
    </w:p>
    <w:p w:rsidR="002A6684" w:rsidRDefault="002A6684" w:rsidP="002A6684">
      <w:pPr>
        <w:ind w:firstLine="480"/>
      </w:pPr>
      <w:r>
        <w:rPr>
          <w:rFonts w:hint="eastAsia"/>
        </w:rPr>
        <w:t>（</w:t>
      </w:r>
      <w:r>
        <w:rPr>
          <w:rFonts w:hint="eastAsia"/>
        </w:rPr>
        <w:t>3</w:t>
      </w:r>
      <w:r>
        <w:rPr>
          <w:rFonts w:hint="eastAsia"/>
        </w:rPr>
        <w:t>）版本的著录采用阿拉伯数字、序号缩略形式或其他标志表示，第</w:t>
      </w:r>
      <w:r>
        <w:rPr>
          <w:rFonts w:hint="eastAsia"/>
        </w:rPr>
        <w:t xml:space="preserve"> 1 </w:t>
      </w:r>
      <w:r>
        <w:rPr>
          <w:rFonts w:hint="eastAsia"/>
        </w:rPr>
        <w:t>版</w:t>
      </w:r>
      <w:proofErr w:type="gramStart"/>
      <w:r>
        <w:rPr>
          <w:rFonts w:hint="eastAsia"/>
        </w:rPr>
        <w:t>不</w:t>
      </w:r>
      <w:proofErr w:type="gramEnd"/>
      <w:r>
        <w:rPr>
          <w:rFonts w:hint="eastAsia"/>
        </w:rPr>
        <w:t>著录，古籍的版本可著录“写本”、“抄本”、“刻本”等。例如：</w:t>
      </w:r>
    </w:p>
    <w:p w:rsidR="002A6684" w:rsidRDefault="002A6684" w:rsidP="002A6684">
      <w:pPr>
        <w:ind w:firstLine="480"/>
      </w:pPr>
      <w:r>
        <w:rPr>
          <w:rFonts w:hint="eastAsia"/>
        </w:rPr>
        <w:t>3</w:t>
      </w:r>
      <w:r>
        <w:rPr>
          <w:rFonts w:hint="eastAsia"/>
        </w:rPr>
        <w:t>版（原题：第三版或第</w:t>
      </w:r>
      <w:r>
        <w:rPr>
          <w:rFonts w:hint="eastAsia"/>
        </w:rPr>
        <w:t>3</w:t>
      </w:r>
      <w:r>
        <w:rPr>
          <w:rFonts w:hint="eastAsia"/>
        </w:rPr>
        <w:t>版），</w:t>
      </w:r>
      <w:r>
        <w:rPr>
          <w:rFonts w:hint="eastAsia"/>
        </w:rPr>
        <w:t>5th ed.</w:t>
      </w:r>
      <w:r>
        <w:rPr>
          <w:rFonts w:hint="eastAsia"/>
        </w:rPr>
        <w:t>（原题：</w:t>
      </w:r>
      <w:r>
        <w:rPr>
          <w:rFonts w:hint="eastAsia"/>
        </w:rPr>
        <w:t>Fifth edition</w:t>
      </w:r>
      <w:r>
        <w:rPr>
          <w:rFonts w:hint="eastAsia"/>
        </w:rPr>
        <w:t>），</w:t>
      </w:r>
      <w:r>
        <w:rPr>
          <w:rFonts w:hint="eastAsia"/>
        </w:rPr>
        <w:t>2005</w:t>
      </w:r>
      <w:r>
        <w:rPr>
          <w:rFonts w:hint="eastAsia"/>
        </w:rPr>
        <w:t>版（原题：</w:t>
      </w:r>
      <w:r>
        <w:rPr>
          <w:rFonts w:hint="eastAsia"/>
        </w:rPr>
        <w:t>2005</w:t>
      </w:r>
      <w:r>
        <w:rPr>
          <w:rFonts w:hint="eastAsia"/>
        </w:rPr>
        <w:t>年版）。</w:t>
      </w:r>
    </w:p>
    <w:p w:rsidR="002A6684" w:rsidRDefault="002A6684" w:rsidP="002A6684">
      <w:pPr>
        <w:pStyle w:val="3"/>
      </w:pPr>
      <w:bookmarkStart w:id="150" w:name="_Toc8300435"/>
      <w:bookmarkStart w:id="151" w:name="_Toc8307342"/>
      <w:bookmarkStart w:id="152" w:name="_Toc8308249"/>
      <w:bookmarkStart w:id="153" w:name="_Toc14267543"/>
      <w:r>
        <w:rPr>
          <w:rFonts w:hint="eastAsia"/>
        </w:rPr>
        <w:t>2.</w:t>
      </w:r>
      <w:r w:rsidR="008D0538">
        <w:rPr>
          <w:rFonts w:hint="eastAsia"/>
        </w:rPr>
        <w:t>2</w:t>
      </w:r>
      <w:r>
        <w:rPr>
          <w:rFonts w:hint="eastAsia"/>
        </w:rPr>
        <w:t>.5  可作变通处理的著录项目</w:t>
      </w:r>
      <w:bookmarkEnd w:id="150"/>
      <w:bookmarkEnd w:id="151"/>
      <w:bookmarkEnd w:id="152"/>
      <w:bookmarkEnd w:id="153"/>
    </w:p>
    <w:p w:rsidR="002A6684" w:rsidRDefault="002A6684" w:rsidP="002A6684">
      <w:pPr>
        <w:ind w:firstLine="480"/>
      </w:pPr>
      <w:r>
        <w:rPr>
          <w:rFonts w:hint="eastAsia"/>
        </w:rPr>
        <w:t>（</w:t>
      </w:r>
      <w:r>
        <w:rPr>
          <w:rFonts w:hint="eastAsia"/>
        </w:rPr>
        <w:t>1</w:t>
      </w:r>
      <w:r>
        <w:rPr>
          <w:rFonts w:hint="eastAsia"/>
        </w:rPr>
        <w:t>）某一条参考文献的责任者不明时，此项可以省略（采用“著者</w:t>
      </w:r>
      <w:r>
        <w:rPr>
          <w:rFonts w:hint="eastAsia"/>
        </w:rPr>
        <w:t>-</w:t>
      </w:r>
      <w:r>
        <w:rPr>
          <w:rFonts w:hint="eastAsia"/>
        </w:rPr>
        <w:t>出版年制”时可用“佚名”或“</w:t>
      </w:r>
      <w:r>
        <w:rPr>
          <w:rFonts w:hint="eastAsia"/>
        </w:rPr>
        <w:t>Anon</w:t>
      </w:r>
      <w:r>
        <w:rPr>
          <w:rFonts w:hint="eastAsia"/>
        </w:rPr>
        <w:t>”）；</w:t>
      </w:r>
    </w:p>
    <w:p w:rsidR="002A6684" w:rsidRDefault="002A6684" w:rsidP="002A6684">
      <w:pPr>
        <w:ind w:firstLine="480"/>
      </w:pPr>
      <w:r>
        <w:rPr>
          <w:rFonts w:hint="eastAsia"/>
        </w:rPr>
        <w:t>（</w:t>
      </w:r>
      <w:r>
        <w:rPr>
          <w:rFonts w:hint="eastAsia"/>
        </w:rPr>
        <w:t>2</w:t>
      </w:r>
      <w:r>
        <w:rPr>
          <w:rFonts w:hint="eastAsia"/>
        </w:rPr>
        <w:t>）无出版地可著录</w:t>
      </w:r>
      <w:r>
        <w:rPr>
          <w:rFonts w:hint="eastAsia"/>
        </w:rPr>
        <w:t>[</w:t>
      </w:r>
      <w:r>
        <w:rPr>
          <w:rFonts w:hint="eastAsia"/>
        </w:rPr>
        <w:t>出版地不详</w:t>
      </w:r>
      <w:r>
        <w:rPr>
          <w:rFonts w:hint="eastAsia"/>
        </w:rPr>
        <w:t>]</w:t>
      </w:r>
      <w:r>
        <w:rPr>
          <w:rFonts w:hint="eastAsia"/>
        </w:rPr>
        <w:t>或</w:t>
      </w:r>
      <w:r>
        <w:rPr>
          <w:rFonts w:hint="eastAsia"/>
        </w:rPr>
        <w:t>[</w:t>
      </w:r>
      <w:proofErr w:type="spellStart"/>
      <w:r>
        <w:rPr>
          <w:rFonts w:hint="eastAsia"/>
        </w:rPr>
        <w:t>S.l.</w:t>
      </w:r>
      <w:proofErr w:type="spellEnd"/>
      <w:r>
        <w:rPr>
          <w:rFonts w:hint="eastAsia"/>
        </w:rPr>
        <w:t>]</w:t>
      </w:r>
      <w:r>
        <w:rPr>
          <w:rFonts w:hint="eastAsia"/>
        </w:rPr>
        <w:t>，无出版者可著录</w:t>
      </w:r>
      <w:r>
        <w:rPr>
          <w:rFonts w:hint="eastAsia"/>
        </w:rPr>
        <w:t>[</w:t>
      </w:r>
      <w:r>
        <w:rPr>
          <w:rFonts w:hint="eastAsia"/>
        </w:rPr>
        <w:t>出版者不详</w:t>
      </w:r>
      <w:r>
        <w:rPr>
          <w:rFonts w:hint="eastAsia"/>
        </w:rPr>
        <w:t>]</w:t>
      </w:r>
      <w:r>
        <w:rPr>
          <w:rFonts w:hint="eastAsia"/>
        </w:rPr>
        <w:t>或</w:t>
      </w:r>
      <w:r>
        <w:rPr>
          <w:rFonts w:hint="eastAsia"/>
        </w:rPr>
        <w:t>[</w:t>
      </w:r>
      <w:proofErr w:type="spellStart"/>
      <w:r>
        <w:rPr>
          <w:rFonts w:hint="eastAsia"/>
        </w:rPr>
        <w:t>s.n</w:t>
      </w:r>
      <w:proofErr w:type="spellEnd"/>
      <w:r>
        <w:rPr>
          <w:rFonts w:hint="eastAsia"/>
        </w:rPr>
        <w:t>.]</w:t>
      </w:r>
      <w:r>
        <w:rPr>
          <w:rFonts w:hint="eastAsia"/>
        </w:rPr>
        <w:t>；</w:t>
      </w:r>
    </w:p>
    <w:p w:rsidR="002A6684" w:rsidRDefault="002A6684" w:rsidP="002A6684">
      <w:pPr>
        <w:ind w:firstLine="480"/>
      </w:pPr>
      <w:r>
        <w:rPr>
          <w:rFonts w:hint="eastAsia"/>
        </w:rPr>
        <w:t>（</w:t>
      </w:r>
      <w:r>
        <w:rPr>
          <w:rFonts w:hint="eastAsia"/>
        </w:rPr>
        <w:t>3</w:t>
      </w:r>
      <w:r>
        <w:rPr>
          <w:rFonts w:hint="eastAsia"/>
        </w:rPr>
        <w:t>）出版</w:t>
      </w:r>
      <w:proofErr w:type="gramStart"/>
      <w:r>
        <w:rPr>
          <w:rFonts w:hint="eastAsia"/>
        </w:rPr>
        <w:t>年无法</w:t>
      </w:r>
      <w:proofErr w:type="gramEnd"/>
      <w:r>
        <w:rPr>
          <w:rFonts w:hint="eastAsia"/>
        </w:rPr>
        <w:t>确定时，可依次选用版权年、印刷年、估计的出版年，估计的出版年置于“</w:t>
      </w:r>
      <w:r>
        <w:rPr>
          <w:rFonts w:hint="eastAsia"/>
        </w:rPr>
        <w:t>[ ]</w:t>
      </w:r>
      <w:r>
        <w:rPr>
          <w:rFonts w:hint="eastAsia"/>
        </w:rPr>
        <w:t>”内；</w:t>
      </w:r>
    </w:p>
    <w:p w:rsidR="002A6684" w:rsidRDefault="002A6684" w:rsidP="002A6684">
      <w:pPr>
        <w:ind w:firstLine="480"/>
      </w:pPr>
      <w:r>
        <w:rPr>
          <w:rFonts w:hint="eastAsia"/>
        </w:rPr>
        <w:t>（</w:t>
      </w:r>
      <w:r>
        <w:rPr>
          <w:rFonts w:hint="eastAsia"/>
        </w:rPr>
        <w:t>4</w:t>
      </w:r>
      <w:r>
        <w:rPr>
          <w:rFonts w:hint="eastAsia"/>
        </w:rPr>
        <w:t>）未正式出版的学位论文，出版项可按“保存地：保存单位，保存年”顺序著录。例如：</w:t>
      </w:r>
    </w:p>
    <w:p w:rsidR="00DD6452" w:rsidRDefault="002A6684" w:rsidP="00DD6452">
      <w:pPr>
        <w:ind w:firstLine="480"/>
        <w:sectPr w:rsidR="00DD6452" w:rsidSect="003F0D78">
          <w:footerReference w:type="default" r:id="rId21"/>
          <w:pgSz w:w="11906" w:h="16838" w:code="9"/>
          <w:pgMar w:top="1418" w:right="1134" w:bottom="1134" w:left="1134" w:header="851" w:footer="992" w:gutter="284"/>
          <w:cols w:space="720"/>
          <w:docGrid w:linePitch="326"/>
        </w:sectPr>
      </w:pPr>
      <w:r>
        <w:rPr>
          <w:rFonts w:hint="eastAsia"/>
        </w:rPr>
        <w:t>北京：中国科学院物理研究所</w:t>
      </w:r>
      <w:r>
        <w:rPr>
          <w:rFonts w:hint="eastAsia"/>
        </w:rPr>
        <w:t>, 2004</w:t>
      </w:r>
      <w:r w:rsidR="000A37CC">
        <w:rPr>
          <w:rFonts w:hint="eastAsia"/>
        </w:rPr>
        <w:t>.</w:t>
      </w:r>
      <w:r w:rsidR="00DD6452" w:rsidRPr="00DD6452">
        <w:t xml:space="preserve"> </w:t>
      </w:r>
    </w:p>
    <w:p w:rsidR="00364056" w:rsidRPr="00364056" w:rsidRDefault="002A6684" w:rsidP="00DD6452">
      <w:pPr>
        <w:pStyle w:val="1"/>
      </w:pPr>
      <w:bookmarkStart w:id="154" w:name="_Toc8300436"/>
      <w:bookmarkStart w:id="155" w:name="_Toc8307343"/>
      <w:bookmarkStart w:id="156" w:name="_Toc8308250"/>
      <w:bookmarkStart w:id="157" w:name="_Toc14267544"/>
      <w:r w:rsidRPr="0060719B">
        <w:lastRenderedPageBreak/>
        <w:t>参考文献</w:t>
      </w:r>
      <w:bookmarkEnd w:id="154"/>
      <w:bookmarkEnd w:id="155"/>
      <w:bookmarkEnd w:id="156"/>
      <w:bookmarkEnd w:id="157"/>
    </w:p>
    <w:p w:rsidR="00091696" w:rsidRPr="00DC65FB" w:rsidRDefault="005A61CC" w:rsidP="00250F84">
      <w:pPr>
        <w:pStyle w:val="aff"/>
        <w:rPr>
          <w:color w:val="auto"/>
        </w:rPr>
      </w:pPr>
      <w:r w:rsidRPr="00DC65FB">
        <w:rPr>
          <w:rFonts w:hint="eastAsia"/>
          <w:color w:val="auto"/>
        </w:rPr>
        <w:t>[1]</w:t>
      </w:r>
      <w:r w:rsidR="002A6684" w:rsidRPr="00DC65FB">
        <w:rPr>
          <w:rFonts w:hint="eastAsia"/>
          <w:color w:val="auto"/>
        </w:rPr>
        <w:t>国家标准局</w:t>
      </w:r>
      <w:r w:rsidR="002A6684" w:rsidRPr="00DC65FB">
        <w:rPr>
          <w:rFonts w:hint="eastAsia"/>
          <w:color w:val="auto"/>
        </w:rPr>
        <w:t>.</w:t>
      </w:r>
      <w:r w:rsidR="002A6684" w:rsidRPr="00DC65FB">
        <w:rPr>
          <w:rFonts w:hint="eastAsia"/>
          <w:color w:val="auto"/>
        </w:rPr>
        <w:t>科学技术报告、学位论文和学术论文的编写格式</w:t>
      </w:r>
      <w:r w:rsidR="0017032C" w:rsidRPr="00DC65FB">
        <w:rPr>
          <w:rFonts w:hint="eastAsia"/>
          <w:color w:val="auto"/>
        </w:rPr>
        <w:t>:</w:t>
      </w:r>
      <w:r w:rsidR="002A6684" w:rsidRPr="00DC65FB">
        <w:rPr>
          <w:rFonts w:hint="eastAsia"/>
          <w:color w:val="auto"/>
        </w:rPr>
        <w:t>GB 7713</w:t>
      </w:r>
      <w:r w:rsidR="002A6684" w:rsidRPr="00DC65FB">
        <w:rPr>
          <w:rFonts w:hint="eastAsia"/>
          <w:color w:val="auto"/>
        </w:rPr>
        <w:t>—</w:t>
      </w:r>
      <w:r w:rsidR="0017032C" w:rsidRPr="00DC65FB">
        <w:rPr>
          <w:rFonts w:hint="eastAsia"/>
          <w:color w:val="auto"/>
        </w:rPr>
        <w:t>1987[S].</w:t>
      </w:r>
      <w:r w:rsidR="002A6684" w:rsidRPr="00DC65FB">
        <w:rPr>
          <w:rFonts w:hint="eastAsia"/>
          <w:color w:val="auto"/>
        </w:rPr>
        <w:t>北京</w:t>
      </w:r>
      <w:r w:rsidR="0017032C" w:rsidRPr="00DC65FB">
        <w:rPr>
          <w:rFonts w:hint="eastAsia"/>
          <w:color w:val="auto"/>
        </w:rPr>
        <w:t>:</w:t>
      </w:r>
      <w:r w:rsidR="002A6684" w:rsidRPr="00DC65FB">
        <w:rPr>
          <w:rFonts w:hint="eastAsia"/>
          <w:color w:val="auto"/>
        </w:rPr>
        <w:t>中国标准出版社</w:t>
      </w:r>
      <w:r w:rsidR="009762A5" w:rsidRPr="00DC65FB">
        <w:rPr>
          <w:rFonts w:hint="eastAsia"/>
          <w:color w:val="auto"/>
        </w:rPr>
        <w:t>,</w:t>
      </w:r>
      <w:r w:rsidR="002A6684" w:rsidRPr="00DC65FB">
        <w:rPr>
          <w:rFonts w:hint="eastAsia"/>
          <w:color w:val="auto"/>
        </w:rPr>
        <w:t>1988.</w:t>
      </w:r>
    </w:p>
    <w:p w:rsidR="002A6684" w:rsidRPr="00DC65FB" w:rsidRDefault="005A61CC" w:rsidP="00250F84">
      <w:pPr>
        <w:pStyle w:val="aff"/>
        <w:rPr>
          <w:color w:val="auto"/>
        </w:rPr>
      </w:pPr>
      <w:r w:rsidRPr="00DC65FB">
        <w:rPr>
          <w:rFonts w:hint="eastAsia"/>
          <w:color w:val="auto"/>
        </w:rPr>
        <w:t>[2]</w:t>
      </w:r>
      <w:r w:rsidR="002A6684" w:rsidRPr="00DC65FB">
        <w:rPr>
          <w:rFonts w:hint="eastAsia"/>
          <w:color w:val="auto"/>
        </w:rPr>
        <w:t>国家技术监督局</w:t>
      </w:r>
      <w:r w:rsidR="002A6684" w:rsidRPr="00DC65FB">
        <w:rPr>
          <w:rFonts w:hint="eastAsia"/>
          <w:color w:val="auto"/>
        </w:rPr>
        <w:t>.</w:t>
      </w:r>
      <w:r w:rsidR="002A6684" w:rsidRPr="00DC65FB">
        <w:rPr>
          <w:rFonts w:hint="eastAsia"/>
          <w:color w:val="auto"/>
        </w:rPr>
        <w:t>国际单位制及其应用</w:t>
      </w:r>
      <w:r w:rsidR="00A20588" w:rsidRPr="00DC65FB">
        <w:rPr>
          <w:rFonts w:hint="eastAsia"/>
          <w:color w:val="auto"/>
        </w:rPr>
        <w:t>:</w:t>
      </w:r>
      <w:r w:rsidR="002A6684" w:rsidRPr="00DC65FB">
        <w:rPr>
          <w:rFonts w:hint="eastAsia"/>
          <w:color w:val="auto"/>
        </w:rPr>
        <w:t>GB 3100</w:t>
      </w:r>
      <w:r w:rsidR="002A6684" w:rsidRPr="00DC65FB">
        <w:rPr>
          <w:rFonts w:hint="eastAsia"/>
          <w:color w:val="auto"/>
        </w:rPr>
        <w:t>—</w:t>
      </w:r>
      <w:r w:rsidR="0017032C" w:rsidRPr="00DC65FB">
        <w:rPr>
          <w:rFonts w:hint="eastAsia"/>
          <w:color w:val="auto"/>
        </w:rPr>
        <w:t>1993</w:t>
      </w:r>
      <w:r w:rsidR="002A6684" w:rsidRPr="00DC65FB">
        <w:rPr>
          <w:rFonts w:hint="eastAsia"/>
          <w:color w:val="auto"/>
        </w:rPr>
        <w:t>[S].</w:t>
      </w:r>
      <w:r w:rsidR="002A6684" w:rsidRPr="00DC65FB">
        <w:rPr>
          <w:rFonts w:hint="eastAsia"/>
          <w:color w:val="auto"/>
        </w:rPr>
        <w:t>北京</w:t>
      </w:r>
      <w:r w:rsidR="00364056" w:rsidRPr="00DC65FB">
        <w:rPr>
          <w:rFonts w:hint="eastAsia"/>
          <w:color w:val="auto"/>
        </w:rPr>
        <w:t>:</w:t>
      </w:r>
      <w:r w:rsidR="002A6684" w:rsidRPr="00DC65FB">
        <w:rPr>
          <w:rFonts w:hint="eastAsia"/>
          <w:color w:val="auto"/>
        </w:rPr>
        <w:t>中国标准出版社</w:t>
      </w:r>
      <w:r w:rsidR="0017032C" w:rsidRPr="00DC65FB">
        <w:rPr>
          <w:rFonts w:hint="eastAsia"/>
          <w:color w:val="auto"/>
        </w:rPr>
        <w:t>,</w:t>
      </w:r>
      <w:r w:rsidR="002A6684" w:rsidRPr="00DC65FB">
        <w:rPr>
          <w:rFonts w:hint="eastAsia"/>
          <w:color w:val="auto"/>
        </w:rPr>
        <w:t>1994.</w:t>
      </w:r>
    </w:p>
    <w:p w:rsidR="002A6684" w:rsidRPr="00DC65FB" w:rsidRDefault="005A61CC" w:rsidP="00250F84">
      <w:pPr>
        <w:pStyle w:val="aff"/>
        <w:rPr>
          <w:color w:val="auto"/>
        </w:rPr>
      </w:pPr>
      <w:r w:rsidRPr="00DC65FB">
        <w:rPr>
          <w:rFonts w:hint="eastAsia"/>
          <w:color w:val="auto"/>
        </w:rPr>
        <w:t>[3]</w:t>
      </w:r>
      <w:r w:rsidR="002A6684" w:rsidRPr="00DC65FB">
        <w:rPr>
          <w:rFonts w:hint="eastAsia"/>
          <w:color w:val="auto"/>
        </w:rPr>
        <w:t>国家技术监督局</w:t>
      </w:r>
      <w:r w:rsidR="002A6684" w:rsidRPr="00DC65FB">
        <w:rPr>
          <w:rFonts w:hint="eastAsia"/>
          <w:color w:val="auto"/>
        </w:rPr>
        <w:t>.</w:t>
      </w:r>
      <w:r w:rsidR="002A6684" w:rsidRPr="00DC65FB">
        <w:rPr>
          <w:rFonts w:hint="eastAsia"/>
          <w:color w:val="auto"/>
        </w:rPr>
        <w:t>有关量、单位和符号的一般原则</w:t>
      </w:r>
      <w:r w:rsidR="009762A5" w:rsidRPr="00DC65FB">
        <w:rPr>
          <w:rFonts w:hint="eastAsia"/>
          <w:color w:val="auto"/>
        </w:rPr>
        <w:t>:</w:t>
      </w:r>
      <w:r w:rsidR="002A6684" w:rsidRPr="00DC65FB">
        <w:rPr>
          <w:rFonts w:hint="eastAsia"/>
          <w:color w:val="auto"/>
        </w:rPr>
        <w:t>GB 3101</w:t>
      </w:r>
      <w:r w:rsidR="002A6684" w:rsidRPr="00DC65FB">
        <w:rPr>
          <w:rFonts w:hint="eastAsia"/>
          <w:color w:val="auto"/>
        </w:rPr>
        <w:t>—</w:t>
      </w:r>
      <w:r w:rsidR="005030CE" w:rsidRPr="00DC65FB">
        <w:rPr>
          <w:rFonts w:hint="eastAsia"/>
          <w:color w:val="auto"/>
        </w:rPr>
        <w:t>1993[S].</w:t>
      </w:r>
      <w:r w:rsidR="002A6684" w:rsidRPr="00DC65FB">
        <w:rPr>
          <w:rFonts w:hint="eastAsia"/>
          <w:color w:val="auto"/>
        </w:rPr>
        <w:t>北京</w:t>
      </w:r>
      <w:r w:rsidR="005030CE" w:rsidRPr="00DC65FB">
        <w:rPr>
          <w:rFonts w:hint="eastAsia"/>
          <w:color w:val="auto"/>
        </w:rPr>
        <w:t>:</w:t>
      </w:r>
      <w:r w:rsidR="002A6684" w:rsidRPr="00DC65FB">
        <w:rPr>
          <w:rFonts w:hint="eastAsia"/>
          <w:color w:val="auto"/>
        </w:rPr>
        <w:t>中国标准出版社</w:t>
      </w:r>
      <w:r w:rsidR="005030CE" w:rsidRPr="00DC65FB">
        <w:rPr>
          <w:rFonts w:hint="eastAsia"/>
          <w:color w:val="auto"/>
        </w:rPr>
        <w:t>,</w:t>
      </w:r>
      <w:r w:rsidR="002A6684" w:rsidRPr="00DC65FB">
        <w:rPr>
          <w:rFonts w:hint="eastAsia"/>
          <w:color w:val="auto"/>
        </w:rPr>
        <w:t>1994.</w:t>
      </w:r>
    </w:p>
    <w:p w:rsidR="002A6684" w:rsidRPr="00DC65FB" w:rsidRDefault="005A61CC" w:rsidP="00250F84">
      <w:pPr>
        <w:pStyle w:val="aff"/>
        <w:rPr>
          <w:color w:val="auto"/>
        </w:rPr>
      </w:pPr>
      <w:r w:rsidRPr="00DC65FB">
        <w:rPr>
          <w:rFonts w:hint="eastAsia"/>
          <w:color w:val="auto"/>
        </w:rPr>
        <w:t>[4]</w:t>
      </w:r>
      <w:r w:rsidR="002A6684" w:rsidRPr="00DC65FB">
        <w:rPr>
          <w:rFonts w:hint="eastAsia"/>
          <w:color w:val="auto"/>
        </w:rPr>
        <w:t>中华人民共和国国家质量监督检验检疫总局</w:t>
      </w:r>
      <w:r w:rsidR="00A20588" w:rsidRPr="00DC65FB">
        <w:rPr>
          <w:rFonts w:hint="eastAsia"/>
          <w:color w:val="auto"/>
        </w:rPr>
        <w:t>,</w:t>
      </w:r>
      <w:r w:rsidR="002A6684" w:rsidRPr="00DC65FB">
        <w:rPr>
          <w:rFonts w:hint="eastAsia"/>
          <w:color w:val="auto"/>
        </w:rPr>
        <w:t>中国国家标准化管理委员会</w:t>
      </w:r>
      <w:r w:rsidR="005030CE" w:rsidRPr="00DC65FB">
        <w:rPr>
          <w:rFonts w:hint="eastAsia"/>
          <w:color w:val="auto"/>
        </w:rPr>
        <w:t>.</w:t>
      </w:r>
      <w:r w:rsidR="002A6684" w:rsidRPr="00DC65FB">
        <w:rPr>
          <w:rFonts w:hint="eastAsia"/>
          <w:color w:val="auto"/>
        </w:rPr>
        <w:t>信息与文献参考文献著录规则</w:t>
      </w:r>
      <w:r w:rsidR="0017032C" w:rsidRPr="00DC65FB">
        <w:rPr>
          <w:rFonts w:hint="eastAsia"/>
          <w:color w:val="auto"/>
        </w:rPr>
        <w:t>:</w:t>
      </w:r>
      <w:r w:rsidR="002A6684" w:rsidRPr="00DC65FB">
        <w:rPr>
          <w:rFonts w:hint="eastAsia"/>
          <w:color w:val="auto"/>
        </w:rPr>
        <w:t>GB/T 7714</w:t>
      </w:r>
      <w:r w:rsidR="002A6684" w:rsidRPr="00DC65FB">
        <w:rPr>
          <w:rFonts w:hint="eastAsia"/>
          <w:color w:val="auto"/>
        </w:rPr>
        <w:t>—</w:t>
      </w:r>
      <w:r w:rsidR="00A20588" w:rsidRPr="00DC65FB">
        <w:rPr>
          <w:rFonts w:hint="eastAsia"/>
          <w:color w:val="auto"/>
        </w:rPr>
        <w:t>2015</w:t>
      </w:r>
      <w:r w:rsidR="0017032C" w:rsidRPr="00DC65FB">
        <w:rPr>
          <w:rFonts w:hint="eastAsia"/>
          <w:color w:val="auto"/>
        </w:rPr>
        <w:t>[S].</w:t>
      </w:r>
      <w:r w:rsidR="002A6684" w:rsidRPr="00DC65FB">
        <w:rPr>
          <w:rFonts w:hint="eastAsia"/>
          <w:color w:val="auto"/>
        </w:rPr>
        <w:t>北京</w:t>
      </w:r>
      <w:r w:rsidR="0017032C" w:rsidRPr="00DC65FB">
        <w:rPr>
          <w:rFonts w:hint="eastAsia"/>
          <w:color w:val="auto"/>
        </w:rPr>
        <w:t>:</w:t>
      </w:r>
      <w:r w:rsidR="002A6684" w:rsidRPr="00DC65FB">
        <w:rPr>
          <w:rFonts w:hint="eastAsia"/>
          <w:color w:val="auto"/>
        </w:rPr>
        <w:t>中国标准出版社</w:t>
      </w:r>
      <w:r w:rsidR="0017032C" w:rsidRPr="00DC65FB">
        <w:rPr>
          <w:rFonts w:hint="eastAsia"/>
          <w:color w:val="auto"/>
        </w:rPr>
        <w:t>,</w:t>
      </w:r>
      <w:r w:rsidR="002A6684" w:rsidRPr="00DC65FB">
        <w:rPr>
          <w:rFonts w:hint="eastAsia"/>
          <w:color w:val="auto"/>
        </w:rPr>
        <w:t>2005.</w:t>
      </w:r>
    </w:p>
    <w:p w:rsidR="002A6684" w:rsidRPr="00DC65FB" w:rsidRDefault="005A61CC" w:rsidP="00250F84">
      <w:pPr>
        <w:pStyle w:val="aff"/>
        <w:rPr>
          <w:color w:val="auto"/>
        </w:rPr>
      </w:pPr>
      <w:r w:rsidRPr="00DC65FB">
        <w:rPr>
          <w:rFonts w:hint="eastAsia"/>
          <w:color w:val="auto"/>
        </w:rPr>
        <w:t>[</w:t>
      </w:r>
      <w:r w:rsidR="00250F84" w:rsidRPr="00DC65FB">
        <w:rPr>
          <w:rFonts w:hint="eastAsia"/>
          <w:color w:val="auto"/>
        </w:rPr>
        <w:t>5</w:t>
      </w:r>
      <w:r w:rsidRPr="00DC65FB">
        <w:rPr>
          <w:rFonts w:hint="eastAsia"/>
          <w:color w:val="auto"/>
        </w:rPr>
        <w:t>]</w:t>
      </w:r>
      <w:r w:rsidR="002A6684" w:rsidRPr="00DC65FB">
        <w:rPr>
          <w:rFonts w:hint="eastAsia"/>
          <w:color w:val="auto"/>
        </w:rPr>
        <w:t>陈</w:t>
      </w:r>
      <w:proofErr w:type="gramStart"/>
      <w:r w:rsidR="002A6684" w:rsidRPr="00DC65FB">
        <w:rPr>
          <w:rFonts w:hint="eastAsia"/>
          <w:color w:val="auto"/>
        </w:rPr>
        <w:t>浩</w:t>
      </w:r>
      <w:proofErr w:type="gramEnd"/>
      <w:r w:rsidR="002A6684" w:rsidRPr="00DC65FB">
        <w:rPr>
          <w:rFonts w:hint="eastAsia"/>
          <w:color w:val="auto"/>
        </w:rPr>
        <w:t>元</w:t>
      </w:r>
      <w:r w:rsidR="0017032C" w:rsidRPr="00DC65FB">
        <w:rPr>
          <w:rFonts w:hint="eastAsia"/>
          <w:color w:val="auto"/>
        </w:rPr>
        <w:t>.</w:t>
      </w:r>
      <w:r w:rsidR="002A6684" w:rsidRPr="00DC65FB">
        <w:rPr>
          <w:rFonts w:hint="eastAsia"/>
          <w:color w:val="auto"/>
        </w:rPr>
        <w:t>著录文后参考文献的规则及注意事项</w:t>
      </w:r>
      <w:r w:rsidR="005030CE" w:rsidRPr="00DC65FB">
        <w:rPr>
          <w:rFonts w:hint="eastAsia"/>
          <w:color w:val="auto"/>
        </w:rPr>
        <w:t>[J].</w:t>
      </w:r>
      <w:r w:rsidR="002A6684" w:rsidRPr="00DC65FB">
        <w:rPr>
          <w:rFonts w:hint="eastAsia"/>
          <w:color w:val="auto"/>
        </w:rPr>
        <w:t>编辑学报</w:t>
      </w:r>
      <w:r w:rsidR="005030CE" w:rsidRPr="00DC65FB">
        <w:rPr>
          <w:rFonts w:hint="eastAsia"/>
          <w:color w:val="auto"/>
        </w:rPr>
        <w:t>,2005,</w:t>
      </w:r>
      <w:r w:rsidR="002A6684" w:rsidRPr="00DC65FB">
        <w:rPr>
          <w:rFonts w:hint="eastAsia"/>
          <w:color w:val="auto"/>
        </w:rPr>
        <w:t>2(6):413-415.</w:t>
      </w:r>
    </w:p>
    <w:p w:rsidR="002A6684" w:rsidRPr="00DC65FB" w:rsidRDefault="00250F84" w:rsidP="00250F84">
      <w:pPr>
        <w:pStyle w:val="aff"/>
        <w:rPr>
          <w:color w:val="auto"/>
        </w:rPr>
      </w:pPr>
      <w:r w:rsidRPr="00DC65FB">
        <w:rPr>
          <w:rFonts w:hint="eastAsia"/>
          <w:color w:val="auto"/>
        </w:rPr>
        <w:t>[6]</w:t>
      </w:r>
      <w:r w:rsidR="002A6684" w:rsidRPr="00DC65FB">
        <w:rPr>
          <w:rFonts w:hint="eastAsia"/>
          <w:color w:val="auto"/>
        </w:rPr>
        <w:t>大学图书馆学报编委会</w:t>
      </w:r>
      <w:r w:rsidR="0017032C" w:rsidRPr="00DC65FB">
        <w:rPr>
          <w:rFonts w:hint="eastAsia"/>
          <w:color w:val="auto"/>
        </w:rPr>
        <w:t>.</w:t>
      </w:r>
      <w:r w:rsidR="002A6684" w:rsidRPr="00DC65FB">
        <w:rPr>
          <w:rFonts w:hint="eastAsia"/>
          <w:color w:val="auto"/>
        </w:rPr>
        <w:t>实行新的投稿格式的说明</w:t>
      </w:r>
      <w:r w:rsidR="0017032C" w:rsidRPr="00DC65FB">
        <w:rPr>
          <w:rFonts w:hint="eastAsia"/>
          <w:color w:val="auto"/>
        </w:rPr>
        <w:t>[J].</w:t>
      </w:r>
      <w:r w:rsidR="0017032C" w:rsidRPr="00DC65FB">
        <w:rPr>
          <w:rFonts w:hint="eastAsia"/>
          <w:color w:val="auto"/>
        </w:rPr>
        <w:t>大学图书馆学报</w:t>
      </w:r>
      <w:r w:rsidR="0017032C" w:rsidRPr="00DC65FB">
        <w:rPr>
          <w:rFonts w:hint="eastAsia"/>
          <w:color w:val="auto"/>
        </w:rPr>
        <w:t>,</w:t>
      </w:r>
      <w:r w:rsidR="005030CE" w:rsidRPr="00DC65FB">
        <w:rPr>
          <w:rFonts w:hint="eastAsia"/>
          <w:color w:val="auto"/>
        </w:rPr>
        <w:t>2005,</w:t>
      </w:r>
      <w:r w:rsidR="002A6684" w:rsidRPr="00DC65FB">
        <w:rPr>
          <w:rFonts w:hint="eastAsia"/>
          <w:color w:val="auto"/>
        </w:rPr>
        <w:t>23(2):91-92.</w:t>
      </w:r>
    </w:p>
    <w:p w:rsidR="009762A5" w:rsidRDefault="009762A5" w:rsidP="00250F84">
      <w:pPr>
        <w:pStyle w:val="aff"/>
        <w:sectPr w:rsidR="009762A5" w:rsidSect="00AB00F5">
          <w:headerReference w:type="default" r:id="rId22"/>
          <w:pgSz w:w="11906" w:h="16838" w:code="9"/>
          <w:pgMar w:top="1418" w:right="1134" w:bottom="1134" w:left="1134" w:header="851" w:footer="992" w:gutter="284"/>
          <w:pgNumType w:chapStyle="1"/>
          <w:cols w:space="425"/>
          <w:docGrid w:linePitch="326"/>
        </w:sectPr>
      </w:pPr>
    </w:p>
    <w:p w:rsidR="005030CE" w:rsidRDefault="00ED0214" w:rsidP="00ED0214">
      <w:pPr>
        <w:spacing w:line="374" w:lineRule="exact"/>
        <w:ind w:right="364" w:firstLineChars="0" w:firstLine="0"/>
      </w:pPr>
      <w:r>
        <w:rPr>
          <w:rFonts w:hint="eastAsia"/>
        </w:rPr>
        <w:lastRenderedPageBreak/>
        <w:t>附录</w:t>
      </w:r>
      <w:r>
        <w:rPr>
          <w:rFonts w:hint="eastAsia"/>
        </w:rPr>
        <w:t>A</w:t>
      </w:r>
      <w:r>
        <w:rPr>
          <w:rFonts w:hint="eastAsia"/>
        </w:rPr>
        <w:t>：学士学位论文模板</w:t>
      </w:r>
    </w:p>
    <w:p w:rsidR="000118CE" w:rsidRDefault="000118CE" w:rsidP="000118CE">
      <w:pPr>
        <w:spacing w:line="240" w:lineRule="auto"/>
        <w:ind w:firstLineChars="0" w:firstLine="0"/>
      </w:pPr>
    </w:p>
    <w:p w:rsidR="000118CE" w:rsidRDefault="000118CE" w:rsidP="000118CE">
      <w:pPr>
        <w:spacing w:line="240" w:lineRule="auto"/>
        <w:ind w:firstLineChars="0" w:firstLine="0"/>
      </w:pPr>
    </w:p>
    <w:p w:rsidR="00ED0214" w:rsidRDefault="00ED0214" w:rsidP="000118CE">
      <w:pPr>
        <w:spacing w:line="240" w:lineRule="auto"/>
        <w:ind w:firstLineChars="0" w:firstLine="0"/>
      </w:pPr>
    </w:p>
    <w:p w:rsidR="00ED0214" w:rsidRDefault="00ED0214" w:rsidP="000118CE">
      <w:pPr>
        <w:spacing w:line="240" w:lineRule="auto"/>
        <w:ind w:firstLineChars="0" w:firstLine="0"/>
      </w:pPr>
    </w:p>
    <w:p w:rsidR="005A3976" w:rsidRPr="005A3976" w:rsidRDefault="005A3976" w:rsidP="000118CE">
      <w:pPr>
        <w:spacing w:line="240" w:lineRule="auto"/>
        <w:ind w:firstLineChars="0" w:firstLine="0"/>
        <w:jc w:val="center"/>
        <w:rPr>
          <w:rFonts w:ascii="宋体" w:eastAsia="宋体" w:hAnsi="宋体" w:cs="宋体"/>
          <w:szCs w:val="24"/>
        </w:rPr>
      </w:pPr>
      <w:r>
        <w:rPr>
          <w:rFonts w:ascii="宋体" w:eastAsia="宋体" w:hAnsi="宋体" w:cs="宋体"/>
          <w:noProof/>
          <w:szCs w:val="24"/>
        </w:rPr>
        <w:drawing>
          <wp:inline distT="0" distB="0" distL="0" distR="0" wp14:anchorId="6F6F901E" wp14:editId="43D3F668">
            <wp:extent cx="3594100" cy="1010577"/>
            <wp:effectExtent l="0" t="0" r="6350" b="0"/>
            <wp:docPr id="4" name="图片 4" descr="C:\Users\Administrator.USER-20190408GS\Desktop\QQ图片20190509135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USER-20190408GS\Desktop\QQ图片2019050913532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0" cy="1010577"/>
                    </a:xfrm>
                    <a:prstGeom prst="rect">
                      <a:avLst/>
                    </a:prstGeom>
                    <a:noFill/>
                    <a:ln>
                      <a:noFill/>
                    </a:ln>
                  </pic:spPr>
                </pic:pic>
              </a:graphicData>
            </a:graphic>
          </wp:inline>
        </w:drawing>
      </w:r>
    </w:p>
    <w:p w:rsidR="005030CE" w:rsidRPr="005030CE" w:rsidRDefault="005030CE" w:rsidP="005030CE">
      <w:pPr>
        <w:widowControl w:val="0"/>
        <w:spacing w:line="240" w:lineRule="auto"/>
        <w:ind w:firstLineChars="0" w:firstLine="0"/>
        <w:jc w:val="center"/>
        <w:rPr>
          <w:rFonts w:eastAsia="宋体"/>
          <w:kern w:val="2"/>
          <w:sz w:val="21"/>
          <w:szCs w:val="20"/>
        </w:rPr>
      </w:pPr>
    </w:p>
    <w:p w:rsidR="005030CE" w:rsidRPr="005A3976" w:rsidRDefault="00B73567" w:rsidP="005A3976">
      <w:pPr>
        <w:widowControl w:val="0"/>
        <w:spacing w:afterLines="100" w:after="240" w:line="240" w:lineRule="auto"/>
        <w:ind w:firstLineChars="0" w:firstLine="0"/>
        <w:jc w:val="center"/>
        <w:rPr>
          <w:rFonts w:ascii="黑体" w:eastAsia="黑体" w:hAnsi="黑体"/>
          <w:kern w:val="2"/>
          <w:sz w:val="72"/>
          <w:szCs w:val="20"/>
        </w:rPr>
      </w:pPr>
      <w:r w:rsidRPr="005A3976">
        <w:rPr>
          <w:rFonts w:ascii="黑体" w:eastAsia="黑体" w:hAnsi="黑体" w:hint="eastAsia"/>
          <w:noProof/>
          <w:kern w:val="2"/>
          <w:sz w:val="36"/>
          <w:szCs w:val="20"/>
        </w:rPr>
        <mc:AlternateContent>
          <mc:Choice Requires="wps">
            <w:drawing>
              <wp:anchor distT="0" distB="0" distL="114300" distR="114300" simplePos="0" relativeHeight="251666432" behindDoc="0" locked="0" layoutInCell="1" allowOverlap="1" wp14:anchorId="5342774F" wp14:editId="42AF1C22">
                <wp:simplePos x="0" y="0"/>
                <wp:positionH relativeFrom="column">
                  <wp:posOffset>2371725</wp:posOffset>
                </wp:positionH>
                <wp:positionV relativeFrom="paragraph">
                  <wp:posOffset>559435</wp:posOffset>
                </wp:positionV>
                <wp:extent cx="3860800" cy="967105"/>
                <wp:effectExtent l="1238250" t="0" r="25400" b="99695"/>
                <wp:wrapNone/>
                <wp:docPr id="141" name="圆角矩形标注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967105"/>
                        </a:xfrm>
                        <a:prstGeom prst="wedgeRoundRectCallout">
                          <a:avLst>
                            <a:gd name="adj1" fmla="val -80900"/>
                            <a:gd name="adj2" fmla="val 54745"/>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rFonts w:ascii="宋体" w:hAnsi="宋体"/>
                                <w:color w:val="FF0000"/>
                                <w:sz w:val="21"/>
                                <w:szCs w:val="21"/>
                              </w:rPr>
                            </w:pPr>
                            <w:r>
                              <w:rPr>
                                <w:rFonts w:ascii="宋体" w:hAnsi="宋体" w:hint="eastAsia"/>
                                <w:sz w:val="21"/>
                                <w:szCs w:val="21"/>
                              </w:rPr>
                              <w:t>论文题目：</w:t>
                            </w:r>
                            <w:r w:rsidRPr="000118CE">
                              <w:rPr>
                                <w:rFonts w:ascii="宋体" w:hAnsi="宋体" w:hint="eastAsia"/>
                                <w:sz w:val="21"/>
                                <w:szCs w:val="21"/>
                              </w:rPr>
                              <w:t>严格控制在25个汉字（符）以内</w:t>
                            </w:r>
                            <w:r>
                              <w:rPr>
                                <w:rFonts w:ascii="宋体" w:hAnsi="宋体" w:hint="eastAsia"/>
                                <w:sz w:val="21"/>
                                <w:szCs w:val="21"/>
                              </w:rPr>
                              <w:t>，</w:t>
                            </w:r>
                            <w:r w:rsidRPr="00B73567">
                              <w:rPr>
                                <w:rFonts w:ascii="宋体" w:hAnsi="宋体" w:hint="eastAsia"/>
                                <w:sz w:val="21"/>
                                <w:szCs w:val="21"/>
                              </w:rPr>
                              <w:t>如题目语意末尽，可用副题名补充说明报告论文中的特定内容，论文题目字体采用一号黑体，居中书写，副题名字体采用小一号黑体，副题名字体另起一行，</w:t>
                            </w:r>
                            <w:r w:rsidRPr="000118CE">
                              <w:rPr>
                                <w:rFonts w:ascii="宋体" w:hAnsi="宋体" w:hint="eastAsia"/>
                                <w:sz w:val="21"/>
                                <w:szCs w:val="21"/>
                              </w:rPr>
                              <w:t>并采用1.25倍行距。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77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26" type="#_x0000_t62" style="position:absolute;left:0;text-align:left;margin-left:186.75pt;margin-top:44.05pt;width:304pt;height:7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" adj="-6674,22625">
                <v:textbox>
                  <w:txbxContent>
                    <w:p w:rsidR="009905C7" w:rsidRPr="000118CE" w:rsidRDefault="009905C7" w:rsidP="000118CE">
                      <w:pPr>
                        <w:spacing w:line="240" w:lineRule="auto"/>
                        <w:ind w:firstLineChars="0" w:firstLine="0"/>
                        <w:rPr>
                          <w:rFonts w:ascii="宋体" w:hAnsi="宋体"/>
                          <w:color w:val="FF0000"/>
                          <w:sz w:val="21"/>
                          <w:szCs w:val="21"/>
                        </w:rPr>
                      </w:pPr>
                      <w:r>
                        <w:rPr>
                          <w:rFonts w:ascii="宋体" w:hAnsi="宋体" w:hint="eastAsia"/>
                          <w:sz w:val="21"/>
                          <w:szCs w:val="21"/>
                        </w:rPr>
                        <w:t>论文题目：</w:t>
                      </w:r>
                      <w:r w:rsidRPr="000118CE">
                        <w:rPr>
                          <w:rFonts w:ascii="宋体" w:hAnsi="宋体" w:hint="eastAsia"/>
                          <w:sz w:val="21"/>
                          <w:szCs w:val="21"/>
                        </w:rPr>
                        <w:t>严格控制在25个汉字（符）以内</w:t>
                      </w:r>
                      <w:r>
                        <w:rPr>
                          <w:rFonts w:ascii="宋体" w:hAnsi="宋体" w:hint="eastAsia"/>
                          <w:sz w:val="21"/>
                          <w:szCs w:val="21"/>
                        </w:rPr>
                        <w:t>，</w:t>
                      </w:r>
                      <w:r w:rsidRPr="00B73567">
                        <w:rPr>
                          <w:rFonts w:ascii="宋体" w:hAnsi="宋体" w:hint="eastAsia"/>
                          <w:sz w:val="21"/>
                          <w:szCs w:val="21"/>
                        </w:rPr>
                        <w:t>如题目语意末尽，可用副题名补充说明报告论文中的特定内容，论文题目字体采用一号黑体，居中书写，副题名字体采用小一号黑体，副题名字体另起一行，</w:t>
                      </w:r>
                      <w:r w:rsidRPr="000118CE">
                        <w:rPr>
                          <w:rFonts w:ascii="宋体" w:hAnsi="宋体" w:hint="eastAsia"/>
                          <w:sz w:val="21"/>
                          <w:szCs w:val="21"/>
                        </w:rPr>
                        <w:t>并采用1.25倍行距。</w:t>
                      </w:r>
                    </w:p>
                  </w:txbxContent>
                </v:textbox>
              </v:shape>
            </w:pict>
          </mc:Fallback>
        </mc:AlternateContent>
      </w:r>
      <w:r w:rsidR="008D27E7">
        <w:rPr>
          <w:rFonts w:ascii="黑体" w:eastAsia="黑体" w:hAnsi="黑体" w:hint="eastAsia"/>
          <w:kern w:val="2"/>
          <w:sz w:val="72"/>
          <w:szCs w:val="20"/>
        </w:rPr>
        <w:t>学士学位论文</w:t>
      </w:r>
    </w:p>
    <w:p w:rsidR="005A61CC" w:rsidRDefault="005A61CC" w:rsidP="005A61CC">
      <w:pPr>
        <w:widowControl w:val="0"/>
        <w:spacing w:line="240" w:lineRule="auto"/>
        <w:ind w:firstLineChars="0" w:firstLine="0"/>
        <w:rPr>
          <w:rFonts w:eastAsia="华文新魏"/>
          <w:kern w:val="2"/>
          <w:sz w:val="72"/>
          <w:szCs w:val="20"/>
        </w:rPr>
      </w:pPr>
    </w:p>
    <w:p w:rsidR="005030CE" w:rsidRPr="005A3976" w:rsidRDefault="00B73567" w:rsidP="005A61CC">
      <w:pPr>
        <w:widowControl w:val="0"/>
        <w:spacing w:line="240" w:lineRule="auto"/>
        <w:ind w:firstLineChars="100" w:firstLine="520"/>
        <w:jc w:val="left"/>
        <w:rPr>
          <w:rFonts w:ascii="黑体" w:eastAsia="黑体" w:hAnsi="黑体"/>
          <w:b/>
          <w:bCs/>
          <w:kern w:val="2"/>
          <w:sz w:val="52"/>
          <w:szCs w:val="52"/>
        </w:rPr>
      </w:pPr>
      <w:r w:rsidRPr="005A3976">
        <w:rPr>
          <w:rFonts w:ascii="黑体" w:eastAsia="黑体" w:hAnsi="黑体" w:hint="eastAsia"/>
          <w:noProof/>
          <w:color w:val="000000"/>
          <w:kern w:val="2"/>
          <w:sz w:val="52"/>
          <w:szCs w:val="52"/>
        </w:rPr>
        <mc:AlternateContent>
          <mc:Choice Requires="wps">
            <w:drawing>
              <wp:anchor distT="0" distB="0" distL="114300" distR="114300" simplePos="0" relativeHeight="251668480" behindDoc="0" locked="0" layoutInCell="1" allowOverlap="1" wp14:anchorId="37AB34BA" wp14:editId="0CA6ED2A">
                <wp:simplePos x="0" y="0"/>
                <wp:positionH relativeFrom="column">
                  <wp:posOffset>4147049</wp:posOffset>
                </wp:positionH>
                <wp:positionV relativeFrom="paragraph">
                  <wp:posOffset>388304</wp:posOffset>
                </wp:positionV>
                <wp:extent cx="1967230" cy="977265"/>
                <wp:effectExtent l="742950" t="0" r="13970" b="13335"/>
                <wp:wrapNone/>
                <wp:docPr id="140" name="圆角矩形标注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85676"/>
                            <a:gd name="adj2" fmla="val -38996"/>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sz w:val="21"/>
                                <w:szCs w:val="21"/>
                              </w:rPr>
                            </w:pPr>
                            <w:r>
                              <w:rPr>
                                <w:rFonts w:hint="eastAsia"/>
                                <w:sz w:val="21"/>
                                <w:szCs w:val="21"/>
                              </w:rPr>
                              <w:t>写</w:t>
                            </w:r>
                            <w:r w:rsidRPr="000118CE">
                              <w:rPr>
                                <w:rFonts w:hint="eastAsia"/>
                                <w:sz w:val="21"/>
                                <w:szCs w:val="21"/>
                              </w:rPr>
                              <w:t>论文作者姓名。</w:t>
                            </w:r>
                            <w:r>
                              <w:rPr>
                                <w:rFonts w:hint="eastAsia"/>
                                <w:sz w:val="21"/>
                                <w:szCs w:val="21"/>
                              </w:rPr>
                              <w:t>姓名之间没有空格，</w:t>
                            </w:r>
                            <w:r w:rsidRPr="00B73567">
                              <w:rPr>
                                <w:rFonts w:hint="eastAsia"/>
                                <w:sz w:val="21"/>
                                <w:szCs w:val="21"/>
                              </w:rPr>
                              <w:t>少数民族或外籍作者姓名，样例：哈里森•沃尔德伦</w:t>
                            </w:r>
                            <w:r w:rsidRPr="000118CE">
                              <w:rPr>
                                <w:rFonts w:hint="eastAsia"/>
                                <w:sz w:val="21"/>
                                <w:szCs w:val="21"/>
                              </w:rPr>
                              <w:t>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仿宋。</w:t>
                            </w:r>
                            <w:r>
                              <w:rPr>
                                <w:rFonts w:hint="eastAsia"/>
                                <w:sz w:val="21"/>
                                <w:szCs w:val="21"/>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34BA" id="圆角矩形标注 140" o:spid="_x0000_s1027" type="#_x0000_t62" style="position:absolute;left:0;text-align:left;margin-left:326.55pt;margin-top:30.6pt;width:154.9pt;height:76.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" adj="-7706,2377">
                <v:textbox>
                  <w:txbxContent>
                    <w:p w:rsidR="009905C7" w:rsidRPr="000118CE" w:rsidRDefault="009905C7" w:rsidP="000118CE">
                      <w:pPr>
                        <w:spacing w:line="240" w:lineRule="auto"/>
                        <w:ind w:firstLineChars="0" w:firstLine="0"/>
                        <w:rPr>
                          <w:sz w:val="21"/>
                          <w:szCs w:val="21"/>
                        </w:rPr>
                      </w:pPr>
                      <w:r>
                        <w:rPr>
                          <w:rFonts w:hint="eastAsia"/>
                          <w:sz w:val="21"/>
                          <w:szCs w:val="21"/>
                        </w:rPr>
                        <w:t>写</w:t>
                      </w:r>
                      <w:r w:rsidRPr="000118CE">
                        <w:rPr>
                          <w:rFonts w:hint="eastAsia"/>
                          <w:sz w:val="21"/>
                          <w:szCs w:val="21"/>
                        </w:rPr>
                        <w:t>论文作者姓名。</w:t>
                      </w:r>
                      <w:r>
                        <w:rPr>
                          <w:rFonts w:hint="eastAsia"/>
                          <w:sz w:val="21"/>
                          <w:szCs w:val="21"/>
                        </w:rPr>
                        <w:t>姓名之间没有空格，</w:t>
                      </w:r>
                      <w:r w:rsidRPr="00B73567">
                        <w:rPr>
                          <w:rFonts w:hint="eastAsia"/>
                          <w:sz w:val="21"/>
                          <w:szCs w:val="21"/>
                        </w:rPr>
                        <w:t>少数民族或外籍作者姓名，样例：哈里森•沃尔德伦</w:t>
                      </w:r>
                      <w:r w:rsidRPr="000118CE">
                        <w:rPr>
                          <w:rFonts w:hint="eastAsia"/>
                          <w:sz w:val="21"/>
                          <w:szCs w:val="21"/>
                        </w:rPr>
                        <w:t>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仿宋。</w:t>
                      </w:r>
                      <w:r>
                        <w:rPr>
                          <w:rFonts w:hint="eastAsia"/>
                          <w:sz w:val="21"/>
                          <w:szCs w:val="21"/>
                        </w:rPr>
                        <w:t>居中。</w:t>
                      </w:r>
                    </w:p>
                  </w:txbxContent>
                </v:textbox>
              </v:shape>
            </w:pict>
          </mc:Fallback>
        </mc:AlternateContent>
      </w:r>
      <w:r w:rsidR="000118CE">
        <w:rPr>
          <w:rFonts w:ascii="黑体" w:eastAsia="黑体" w:hAnsi="黑体" w:hint="eastAsia"/>
          <w:b/>
          <w:bCs/>
          <w:kern w:val="2"/>
          <w:sz w:val="52"/>
          <w:szCs w:val="52"/>
          <w:u w:val="single"/>
        </w:rPr>
        <w:t xml:space="preserve">       </w:t>
      </w:r>
      <w:r w:rsidR="005A61CC">
        <w:rPr>
          <w:rFonts w:ascii="黑体" w:eastAsia="黑体" w:hAnsi="黑体" w:hint="eastAsia"/>
          <w:b/>
          <w:bCs/>
          <w:kern w:val="2"/>
          <w:sz w:val="52"/>
          <w:szCs w:val="52"/>
          <w:u w:val="single"/>
        </w:rPr>
        <w:t xml:space="preserve">    </w:t>
      </w:r>
      <w:r w:rsidR="000118CE">
        <w:rPr>
          <w:rFonts w:ascii="黑体" w:eastAsia="黑体" w:hAnsi="黑体" w:hint="eastAsia"/>
          <w:b/>
          <w:bCs/>
          <w:kern w:val="2"/>
          <w:sz w:val="52"/>
          <w:szCs w:val="52"/>
          <w:u w:val="single"/>
        </w:rPr>
        <w:t xml:space="preserve">                  </w:t>
      </w:r>
      <w:r w:rsidR="005030CE" w:rsidRPr="005A3976">
        <w:rPr>
          <w:rFonts w:ascii="黑体" w:eastAsia="黑体" w:hAnsi="黑体" w:hint="eastAsia"/>
          <w:b/>
          <w:bCs/>
          <w:kern w:val="2"/>
          <w:sz w:val="52"/>
          <w:szCs w:val="52"/>
          <w:u w:val="single"/>
        </w:rPr>
        <w:t xml:space="preserve"> </w:t>
      </w:r>
    </w:p>
    <w:p w:rsidR="005030CE" w:rsidRPr="005030CE" w:rsidRDefault="00011DA1" w:rsidP="005030CE">
      <w:pPr>
        <w:widowControl w:val="0"/>
        <w:spacing w:line="240" w:lineRule="auto"/>
        <w:ind w:firstLineChars="0" w:firstLine="0"/>
        <w:rPr>
          <w:rFonts w:eastAsia="华文新魏"/>
          <w:kern w:val="2"/>
          <w:sz w:val="36"/>
          <w:szCs w:val="20"/>
        </w:rPr>
      </w:pPr>
      <w:r>
        <w:rPr>
          <w:rFonts w:eastAsia="华文新魏" w:hint="eastAsia"/>
          <w:noProof/>
          <w:kern w:val="2"/>
          <w:sz w:val="44"/>
          <w:szCs w:val="20"/>
        </w:rPr>
        <mc:AlternateContent>
          <mc:Choice Requires="wps">
            <w:drawing>
              <wp:anchor distT="0" distB="0" distL="114300" distR="114300" simplePos="0" relativeHeight="251701248" behindDoc="0" locked="0" layoutInCell="1" allowOverlap="1" wp14:anchorId="59016AC2" wp14:editId="5F5E3687">
                <wp:simplePos x="0" y="0"/>
                <wp:positionH relativeFrom="column">
                  <wp:posOffset>27305</wp:posOffset>
                </wp:positionH>
                <wp:positionV relativeFrom="paragraph">
                  <wp:posOffset>251460</wp:posOffset>
                </wp:positionV>
                <wp:extent cx="1688465" cy="669290"/>
                <wp:effectExtent l="0" t="0" r="26035" b="378460"/>
                <wp:wrapNone/>
                <wp:docPr id="139" name="圆角矩形标注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8465" cy="669290"/>
                        </a:xfrm>
                        <a:prstGeom prst="wedgeRoundRectCallout">
                          <a:avLst>
                            <a:gd name="adj1" fmla="val 47279"/>
                            <a:gd name="adj2" fmla="val -99405"/>
                            <a:gd name="adj3" fmla="val 16667"/>
                          </a:avLst>
                        </a:prstGeom>
                        <a:solidFill>
                          <a:srgbClr val="FFFFFF"/>
                        </a:solidFill>
                        <a:ln w="9525">
                          <a:solidFill>
                            <a:srgbClr val="000000"/>
                          </a:solidFill>
                          <a:miter lim="800000"/>
                          <a:headEnd/>
                          <a:tailEnd/>
                        </a:ln>
                      </wps:spPr>
                      <wps:txbx>
                        <w:txbxContent>
                          <w:p w:rsidR="009905C7" w:rsidRPr="000118CE" w:rsidRDefault="009905C7" w:rsidP="00050364">
                            <w:pPr>
                              <w:spacing w:line="240" w:lineRule="auto"/>
                              <w:ind w:firstLineChars="0" w:firstLine="0"/>
                              <w:rPr>
                                <w:sz w:val="21"/>
                                <w:szCs w:val="21"/>
                              </w:rPr>
                            </w:pPr>
                            <w:r w:rsidRPr="000118CE">
                              <w:rPr>
                                <w:rFonts w:hint="eastAsia"/>
                                <w:sz w:val="21"/>
                                <w:szCs w:val="21"/>
                              </w:rPr>
                              <w:t>填写论文作者学号。</w:t>
                            </w:r>
                            <w:r w:rsidRPr="000118CE">
                              <w:rPr>
                                <w:rFonts w:hint="eastAsia"/>
                                <w:sz w:val="21"/>
                                <w:szCs w:val="21"/>
                              </w:rPr>
                              <w:t xml:space="preserve">Times New Roman </w:t>
                            </w:r>
                            <w:r w:rsidRPr="000118CE">
                              <w:rPr>
                                <w:rFonts w:hint="eastAsia"/>
                                <w:sz w:val="21"/>
                                <w:szCs w:val="21"/>
                              </w:rPr>
                              <w:t>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6AC2" id="圆角矩形标注 139" o:spid="_x0000_s1028" type="#_x0000_t62" style="position:absolute;left:0;text-align:left;margin-left:2.15pt;margin-top:19.8pt;width:132.95pt;height:52.7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" adj="21012,-10671">
                <v:textbox>
                  <w:txbxContent>
                    <w:p w:rsidR="009905C7" w:rsidRPr="000118CE" w:rsidRDefault="009905C7" w:rsidP="00050364">
                      <w:pPr>
                        <w:spacing w:line="240" w:lineRule="auto"/>
                        <w:ind w:firstLineChars="0" w:firstLine="0"/>
                        <w:rPr>
                          <w:sz w:val="21"/>
                          <w:szCs w:val="21"/>
                        </w:rPr>
                      </w:pPr>
                      <w:r w:rsidRPr="000118CE">
                        <w:rPr>
                          <w:rFonts w:hint="eastAsia"/>
                          <w:sz w:val="21"/>
                          <w:szCs w:val="21"/>
                        </w:rPr>
                        <w:t>填写论文作者学号。</w:t>
                      </w:r>
                      <w:r w:rsidRPr="000118CE">
                        <w:rPr>
                          <w:rFonts w:hint="eastAsia"/>
                          <w:sz w:val="21"/>
                          <w:szCs w:val="21"/>
                        </w:rPr>
                        <w:t xml:space="preserve">Times New Roman </w:t>
                      </w:r>
                      <w:r w:rsidRPr="000118CE">
                        <w:rPr>
                          <w:rFonts w:hint="eastAsia"/>
                          <w:sz w:val="21"/>
                          <w:szCs w:val="21"/>
                        </w:rPr>
                        <w:t>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w:t>
                      </w:r>
                    </w:p>
                  </w:txbxContent>
                </v:textbox>
              </v:shape>
            </w:pict>
          </mc:Fallback>
        </mc:AlternateContent>
      </w:r>
    </w:p>
    <w:p w:rsidR="00050364" w:rsidRDefault="00050364" w:rsidP="00050364">
      <w:pPr>
        <w:widowControl w:val="0"/>
        <w:spacing w:line="360" w:lineRule="auto"/>
        <w:ind w:firstLineChars="0" w:firstLine="0"/>
        <w:jc w:val="left"/>
        <w:rPr>
          <w:rFonts w:ascii="仿宋" w:eastAsia="仿宋" w:hAnsi="仿宋"/>
          <w:color w:val="000000"/>
          <w:kern w:val="2"/>
          <w:sz w:val="32"/>
          <w:szCs w:val="32"/>
        </w:rPr>
      </w:pPr>
    </w:p>
    <w:p w:rsidR="00050364" w:rsidRDefault="005030CE"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color w:val="000000"/>
          <w:kern w:val="2"/>
          <w:sz w:val="32"/>
          <w:szCs w:val="32"/>
        </w:rPr>
        <w:t>姓    名</w:t>
      </w:r>
      <w:r w:rsidR="00050364" w:rsidRPr="005A3976">
        <w:rPr>
          <w:rFonts w:ascii="仿宋" w:eastAsia="仿宋" w:hAnsi="仿宋" w:hint="eastAsia"/>
          <w:kern w:val="2"/>
          <w:sz w:val="32"/>
          <w:szCs w:val="32"/>
        </w:rPr>
        <w:t xml:space="preserve"> </w:t>
      </w:r>
      <w:r w:rsidR="00050364" w:rsidRPr="005A3976">
        <w:rPr>
          <w:rFonts w:ascii="仿宋" w:eastAsia="仿宋" w:hAnsi="仿宋" w:hint="eastAsia"/>
          <w:kern w:val="2"/>
          <w:sz w:val="32"/>
          <w:szCs w:val="32"/>
          <w:u w:val="single"/>
        </w:rPr>
        <w:t xml:space="preserve">             </w:t>
      </w:r>
    </w:p>
    <w:p w:rsidR="005030CE" w:rsidRPr="000118CE" w:rsidRDefault="00011DA1" w:rsidP="00C5677D">
      <w:pPr>
        <w:widowControl w:val="0"/>
        <w:spacing w:line="360" w:lineRule="auto"/>
        <w:ind w:firstLineChars="860" w:firstLine="2752"/>
        <w:rPr>
          <w:rFonts w:ascii="仿宋" w:eastAsia="仿宋" w:hAnsi="仿宋"/>
          <w:color w:val="000000"/>
          <w:kern w:val="2"/>
          <w:sz w:val="32"/>
          <w:szCs w:val="32"/>
        </w:rPr>
      </w:pPr>
      <w:r w:rsidRPr="005A3976">
        <w:rPr>
          <w:rFonts w:ascii="仿宋" w:eastAsia="仿宋" w:hAnsi="仿宋" w:hint="eastAsia"/>
          <w:noProof/>
          <w:kern w:val="2"/>
          <w:sz w:val="32"/>
          <w:szCs w:val="32"/>
        </w:rPr>
        <mc:AlternateContent>
          <mc:Choice Requires="wps">
            <w:drawing>
              <wp:anchor distT="0" distB="0" distL="114300" distR="114300" simplePos="0" relativeHeight="251670528" behindDoc="0" locked="0" layoutInCell="1" allowOverlap="1" wp14:anchorId="67C0DE42" wp14:editId="40440621">
                <wp:simplePos x="0" y="0"/>
                <wp:positionH relativeFrom="column">
                  <wp:posOffset>4252595</wp:posOffset>
                </wp:positionH>
                <wp:positionV relativeFrom="paragraph">
                  <wp:posOffset>245744</wp:posOffset>
                </wp:positionV>
                <wp:extent cx="1793875" cy="657225"/>
                <wp:effectExtent l="704850" t="0" r="15875" b="28575"/>
                <wp:wrapNone/>
                <wp:docPr id="138" name="圆角矩形标注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57225"/>
                        </a:xfrm>
                        <a:prstGeom prst="wedgeRoundRectCallout">
                          <a:avLst>
                            <a:gd name="adj1" fmla="val -86482"/>
                            <a:gd name="adj2" fmla="val -31319"/>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DE42" id="圆角矩形标注 138" o:spid="_x0000_s1029" type="#_x0000_t62" style="position:absolute;left:0;text-align:left;margin-left:334.85pt;margin-top:19.35pt;width:141.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textbox>
                  <w:txbxContent>
                    <w:p w:rsidR="009905C7" w:rsidRPr="000118CE" w:rsidRDefault="009905C7" w:rsidP="000118CE">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v:textbox>
              </v:shape>
            </w:pict>
          </mc:Fallback>
        </mc:AlternateContent>
      </w:r>
      <w:r w:rsidR="005030CE" w:rsidRPr="005A3976">
        <w:rPr>
          <w:rFonts w:ascii="仿宋" w:eastAsia="仿宋" w:hAnsi="仿宋" w:hint="eastAsia"/>
          <w:kern w:val="2"/>
          <w:sz w:val="32"/>
          <w:szCs w:val="32"/>
        </w:rPr>
        <w:t xml:space="preserve">学    号 </w:t>
      </w:r>
      <w:r w:rsidR="005030CE" w:rsidRPr="005A3976">
        <w:rPr>
          <w:rFonts w:ascii="仿宋" w:eastAsia="仿宋" w:hAnsi="仿宋" w:hint="eastAsia"/>
          <w:kern w:val="2"/>
          <w:sz w:val="32"/>
          <w:szCs w:val="32"/>
          <w:u w:val="single"/>
        </w:rPr>
        <w:t xml:space="preserve">             </w:t>
      </w:r>
    </w:p>
    <w:p w:rsidR="005030CE" w:rsidRPr="005A3976" w:rsidRDefault="005030CE"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院    系 </w:t>
      </w:r>
      <w:r w:rsidRPr="005A3976">
        <w:rPr>
          <w:rFonts w:ascii="仿宋" w:eastAsia="仿宋" w:hAnsi="仿宋" w:hint="eastAsia"/>
          <w:kern w:val="2"/>
          <w:sz w:val="32"/>
          <w:szCs w:val="32"/>
          <w:u w:val="single"/>
        </w:rPr>
        <w:t xml:space="preserve">             </w:t>
      </w:r>
    </w:p>
    <w:p w:rsidR="005030CE" w:rsidRPr="005A3976" w:rsidRDefault="00050364"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noProof/>
          <w:kern w:val="2"/>
          <w:sz w:val="32"/>
          <w:szCs w:val="32"/>
        </w:rPr>
        <mc:AlternateContent>
          <mc:Choice Requires="wps">
            <w:drawing>
              <wp:anchor distT="0" distB="0" distL="114300" distR="114300" simplePos="0" relativeHeight="251671552" behindDoc="0" locked="0" layoutInCell="1" allowOverlap="1" wp14:anchorId="5323C8CE" wp14:editId="4496A00B">
                <wp:simplePos x="0" y="0"/>
                <wp:positionH relativeFrom="column">
                  <wp:posOffset>4206291</wp:posOffset>
                </wp:positionH>
                <wp:positionV relativeFrom="paragraph">
                  <wp:posOffset>188210</wp:posOffset>
                </wp:positionV>
                <wp:extent cx="1905000" cy="776605"/>
                <wp:effectExtent l="762000" t="0" r="19050" b="23495"/>
                <wp:wrapNone/>
                <wp:docPr id="136" name="圆角矩形标注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5000" cy="776605"/>
                        </a:xfrm>
                        <a:prstGeom prst="wedgeRoundRectCallout">
                          <a:avLst>
                            <a:gd name="adj1" fmla="val -87866"/>
                            <a:gd name="adj2" fmla="val 11359"/>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sz w:val="21"/>
                                <w:szCs w:val="21"/>
                              </w:rPr>
                            </w:pPr>
                            <w:r w:rsidRPr="000118CE">
                              <w:rPr>
                                <w:rFonts w:hint="eastAsia"/>
                                <w:sz w:val="21"/>
                                <w:szCs w:val="21"/>
                              </w:rPr>
                              <w:t>填写论文作者的第一指导教师。</w:t>
                            </w:r>
                            <w:r>
                              <w:rPr>
                                <w:rFonts w:hint="eastAsia"/>
                                <w:sz w:val="21"/>
                                <w:szCs w:val="21"/>
                              </w:rPr>
                              <w:t>姓名之间没有空格，</w:t>
                            </w:r>
                            <w:r w:rsidRPr="000118CE">
                              <w:rPr>
                                <w:rFonts w:hint="eastAsia"/>
                                <w:sz w:val="21"/>
                                <w:szCs w:val="21"/>
                              </w:rPr>
                              <w:t>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仿宋。</w:t>
                            </w:r>
                            <w:r>
                              <w:rPr>
                                <w:rFonts w:hint="eastAsia"/>
                                <w:sz w:val="21"/>
                                <w:szCs w:val="21"/>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C8CE" id="圆角矩形标注 136" o:spid="_x0000_s1030" type="#_x0000_t62" style="position:absolute;left:0;text-align:left;margin-left:331.2pt;margin-top:14.8pt;width:150pt;height:61.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" adj="-8179,13254">
                <v:textbox>
                  <w:txbxContent>
                    <w:p w:rsidR="009905C7" w:rsidRPr="000118CE" w:rsidRDefault="009905C7" w:rsidP="000118CE">
                      <w:pPr>
                        <w:spacing w:line="240" w:lineRule="auto"/>
                        <w:ind w:firstLineChars="0" w:firstLine="0"/>
                        <w:rPr>
                          <w:sz w:val="21"/>
                          <w:szCs w:val="21"/>
                        </w:rPr>
                      </w:pPr>
                      <w:r w:rsidRPr="000118CE">
                        <w:rPr>
                          <w:rFonts w:hint="eastAsia"/>
                          <w:sz w:val="21"/>
                          <w:szCs w:val="21"/>
                        </w:rPr>
                        <w:t>填写论文作者的第一指导教师。</w:t>
                      </w:r>
                      <w:r>
                        <w:rPr>
                          <w:rFonts w:hint="eastAsia"/>
                          <w:sz w:val="21"/>
                          <w:szCs w:val="21"/>
                        </w:rPr>
                        <w:t>姓名之间没有空格，</w:t>
                      </w:r>
                      <w:r w:rsidRPr="000118CE">
                        <w:rPr>
                          <w:rFonts w:hint="eastAsia"/>
                          <w:sz w:val="21"/>
                          <w:szCs w:val="21"/>
                        </w:rPr>
                        <w:t>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仿宋。</w:t>
                      </w:r>
                      <w:r>
                        <w:rPr>
                          <w:rFonts w:hint="eastAsia"/>
                          <w:sz w:val="21"/>
                          <w:szCs w:val="21"/>
                        </w:rPr>
                        <w:t>居中。</w:t>
                      </w:r>
                    </w:p>
                  </w:txbxContent>
                </v:textbox>
              </v:shape>
            </w:pict>
          </mc:Fallback>
        </mc:AlternateContent>
      </w:r>
      <w:r w:rsidR="005030CE" w:rsidRPr="005A3976">
        <w:rPr>
          <w:rFonts w:ascii="仿宋" w:eastAsia="仿宋" w:hAnsi="仿宋" w:hint="eastAsia"/>
          <w:kern w:val="2"/>
          <w:sz w:val="32"/>
          <w:szCs w:val="32"/>
        </w:rPr>
        <w:t xml:space="preserve">专    业 </w:t>
      </w:r>
      <w:r w:rsidR="005030CE" w:rsidRPr="005A3976">
        <w:rPr>
          <w:rFonts w:ascii="仿宋" w:eastAsia="仿宋" w:hAnsi="仿宋" w:hint="eastAsia"/>
          <w:kern w:val="2"/>
          <w:sz w:val="32"/>
          <w:szCs w:val="32"/>
          <w:u w:val="single"/>
        </w:rPr>
        <w:t xml:space="preserve">             </w:t>
      </w:r>
    </w:p>
    <w:p w:rsidR="00CA4F60" w:rsidRPr="005A3976" w:rsidRDefault="00CA4F60"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指导教师 </w:t>
      </w:r>
      <w:r w:rsidRPr="005A3976">
        <w:rPr>
          <w:rFonts w:ascii="仿宋" w:eastAsia="仿宋" w:hAnsi="仿宋" w:hint="eastAsia"/>
          <w:kern w:val="2"/>
          <w:sz w:val="32"/>
          <w:szCs w:val="32"/>
          <w:u w:val="single"/>
        </w:rPr>
        <w:t xml:space="preserve">             </w:t>
      </w:r>
    </w:p>
    <w:p w:rsidR="005030CE" w:rsidRPr="005030CE" w:rsidRDefault="00B02BB8" w:rsidP="00B02BB8">
      <w:pPr>
        <w:widowControl w:val="0"/>
        <w:spacing w:line="240" w:lineRule="auto"/>
        <w:ind w:firstLineChars="600" w:firstLine="2160"/>
        <w:rPr>
          <w:rFonts w:eastAsia="华文新魏"/>
          <w:kern w:val="2"/>
          <w:sz w:val="44"/>
          <w:szCs w:val="20"/>
        </w:rPr>
      </w:pPr>
      <w:r>
        <w:rPr>
          <w:rFonts w:eastAsia="华文新魏" w:hint="eastAsia"/>
          <w:noProof/>
          <w:kern w:val="2"/>
          <w:sz w:val="36"/>
          <w:szCs w:val="36"/>
        </w:rPr>
        <mc:AlternateContent>
          <mc:Choice Requires="wps">
            <w:drawing>
              <wp:anchor distT="0" distB="0" distL="114300" distR="114300" simplePos="0" relativeHeight="251667456" behindDoc="0" locked="0" layoutInCell="1" allowOverlap="1" wp14:anchorId="64BBF49E" wp14:editId="74D6113B">
                <wp:simplePos x="0" y="0"/>
                <wp:positionH relativeFrom="column">
                  <wp:posOffset>3985895</wp:posOffset>
                </wp:positionH>
                <wp:positionV relativeFrom="paragraph">
                  <wp:posOffset>245745</wp:posOffset>
                </wp:positionV>
                <wp:extent cx="2028825" cy="680085"/>
                <wp:effectExtent l="876300" t="0" r="28575" b="310515"/>
                <wp:wrapNone/>
                <wp:docPr id="137" name="圆角矩形标注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80085"/>
                        </a:xfrm>
                        <a:prstGeom prst="wedgeRoundRectCallout">
                          <a:avLst>
                            <a:gd name="adj1" fmla="val -90789"/>
                            <a:gd name="adj2" fmla="val 85348"/>
                            <a:gd name="adj3" fmla="val 16667"/>
                          </a:avLst>
                        </a:prstGeom>
                        <a:solidFill>
                          <a:srgbClr val="FFFFFF"/>
                        </a:solidFill>
                        <a:ln w="9525">
                          <a:solidFill>
                            <a:srgbClr val="000000"/>
                          </a:solidFill>
                          <a:miter lim="800000"/>
                          <a:headEnd/>
                          <a:tailEnd/>
                        </a:ln>
                      </wps:spPr>
                      <wps:txbx>
                        <w:txbxContent>
                          <w:p w:rsidR="009905C7" w:rsidRPr="000118CE" w:rsidRDefault="009905C7" w:rsidP="00B02BB8">
                            <w:pPr>
                              <w:spacing w:line="240" w:lineRule="auto"/>
                              <w:ind w:firstLineChars="0" w:firstLine="0"/>
                              <w:rPr>
                                <w:sz w:val="21"/>
                                <w:szCs w:val="21"/>
                              </w:rPr>
                            </w:pPr>
                            <w:r w:rsidRPr="000118CE">
                              <w:rPr>
                                <w:rFonts w:hint="eastAsia"/>
                                <w:sz w:val="21"/>
                                <w:szCs w:val="21"/>
                              </w:rPr>
                              <w:t>此部分填写论文成文打印的日期，用三号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宋体汉字，不用阿拉伯数字。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F49E" id="圆角矩形标注 137" o:spid="_x0000_s1031" type="#_x0000_t62" style="position:absolute;left:0;text-align:left;margin-left:313.85pt;margin-top:19.35pt;width:159.7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" adj="-8810,29235">
                <v:textbox>
                  <w:txbxContent>
                    <w:p w:rsidR="009905C7" w:rsidRPr="000118CE" w:rsidRDefault="009905C7" w:rsidP="00B02BB8">
                      <w:pPr>
                        <w:spacing w:line="240" w:lineRule="auto"/>
                        <w:ind w:firstLineChars="0" w:firstLine="0"/>
                        <w:rPr>
                          <w:sz w:val="21"/>
                          <w:szCs w:val="21"/>
                        </w:rPr>
                      </w:pPr>
                      <w:r w:rsidRPr="000118CE">
                        <w:rPr>
                          <w:rFonts w:hint="eastAsia"/>
                          <w:sz w:val="21"/>
                          <w:szCs w:val="21"/>
                        </w:rPr>
                        <w:t>此部分填写论文成文打印的日期，用三号</w:t>
                      </w:r>
                      <w:r>
                        <w:rPr>
                          <w:rFonts w:hint="eastAsia"/>
                          <w:sz w:val="21"/>
                          <w:szCs w:val="21"/>
                        </w:rPr>
                        <w:t>（</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r w:rsidRPr="000118CE">
                        <w:rPr>
                          <w:rFonts w:hint="eastAsia"/>
                          <w:sz w:val="21"/>
                          <w:szCs w:val="21"/>
                        </w:rPr>
                        <w:t>宋体汉字，不用阿拉伯数字。</w:t>
                      </w:r>
                    </w:p>
                  </w:txbxContent>
                </v:textbox>
              </v:shape>
            </w:pict>
          </mc:Fallback>
        </mc:AlternateContent>
      </w:r>
    </w:p>
    <w:p w:rsidR="005030CE" w:rsidRPr="005030CE" w:rsidRDefault="005030CE" w:rsidP="00050364">
      <w:pPr>
        <w:widowControl w:val="0"/>
        <w:spacing w:line="240" w:lineRule="auto"/>
        <w:ind w:firstLineChars="400" w:firstLine="1440"/>
        <w:rPr>
          <w:rFonts w:eastAsia="华文新魏"/>
          <w:kern w:val="2"/>
          <w:sz w:val="36"/>
          <w:szCs w:val="20"/>
        </w:rPr>
      </w:pPr>
    </w:p>
    <w:p w:rsidR="005030CE" w:rsidRDefault="005030CE" w:rsidP="00B02BB8">
      <w:pPr>
        <w:widowControl w:val="0"/>
        <w:spacing w:line="240" w:lineRule="auto"/>
        <w:ind w:firstLineChars="400" w:firstLine="1440"/>
        <w:rPr>
          <w:rFonts w:eastAsia="华文新魏"/>
          <w:kern w:val="2"/>
          <w:sz w:val="36"/>
          <w:szCs w:val="20"/>
        </w:rPr>
      </w:pPr>
    </w:p>
    <w:p w:rsidR="00312E92" w:rsidRDefault="00312E92" w:rsidP="00312E92">
      <w:pPr>
        <w:widowControl w:val="0"/>
        <w:spacing w:line="240" w:lineRule="auto"/>
        <w:ind w:firstLineChars="0" w:firstLine="0"/>
        <w:rPr>
          <w:rFonts w:eastAsia="华文新魏"/>
          <w:kern w:val="2"/>
          <w:sz w:val="36"/>
          <w:szCs w:val="20"/>
        </w:rPr>
      </w:pPr>
    </w:p>
    <w:p w:rsidR="005030CE" w:rsidRPr="00312E92" w:rsidRDefault="005030CE" w:rsidP="00312E92">
      <w:pPr>
        <w:widowControl w:val="0"/>
        <w:spacing w:line="240" w:lineRule="auto"/>
        <w:ind w:firstLineChars="0" w:firstLine="0"/>
        <w:jc w:val="center"/>
        <w:rPr>
          <w:rFonts w:asciiTheme="majorEastAsia" w:eastAsiaTheme="majorEastAsia" w:hAnsiTheme="majorEastAsia"/>
          <w:kern w:val="2"/>
          <w:sz w:val="32"/>
          <w:szCs w:val="32"/>
        </w:rPr>
      </w:pPr>
      <w:r w:rsidRPr="00312E92">
        <w:rPr>
          <w:rFonts w:asciiTheme="majorEastAsia" w:eastAsiaTheme="majorEastAsia" w:hAnsiTheme="majorEastAsia" w:hint="eastAsia"/>
          <w:kern w:val="2"/>
          <w:sz w:val="32"/>
          <w:szCs w:val="32"/>
        </w:rPr>
        <w:t>年      月      日</w:t>
      </w:r>
    </w:p>
    <w:p w:rsidR="008D27E7" w:rsidRDefault="008D27E7" w:rsidP="000118CE">
      <w:pPr>
        <w:spacing w:line="374" w:lineRule="exact"/>
        <w:ind w:right="364" w:firstLine="720"/>
        <w:rPr>
          <w:rFonts w:eastAsia="华文新魏"/>
          <w:kern w:val="2"/>
          <w:sz w:val="36"/>
          <w:szCs w:val="36"/>
        </w:rPr>
        <w:sectPr w:rsidR="008D27E7" w:rsidSect="003F0D78">
          <w:headerReference w:type="default" r:id="rId24"/>
          <w:footerReference w:type="default" r:id="rId25"/>
          <w:pgSz w:w="11906" w:h="16838" w:code="9"/>
          <w:pgMar w:top="1418" w:right="1134" w:bottom="1134" w:left="1134" w:header="851" w:footer="992" w:gutter="284"/>
          <w:pgNumType w:fmt="numberInDash" w:start="7" w:chapStyle="1"/>
          <w:cols w:space="425"/>
          <w:docGrid w:linePitch="326"/>
        </w:sectPr>
      </w:pPr>
    </w:p>
    <w:p w:rsidR="00644ED2" w:rsidRPr="002A7154" w:rsidRDefault="00644ED2" w:rsidP="00644ED2">
      <w:pPr>
        <w:ind w:firstLine="600"/>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44ED2" w:rsidRDefault="00644ED2" w:rsidP="00644ED2">
      <w:pPr>
        <w:ind w:firstLine="600"/>
        <w:jc w:val="left"/>
        <w:rPr>
          <w:rFonts w:ascii="楷体" w:eastAsia="楷体" w:hAnsi="楷体"/>
          <w:sz w:val="30"/>
          <w:szCs w:val="30"/>
        </w:rPr>
      </w:pPr>
    </w:p>
    <w:p w:rsidR="00011DA1" w:rsidRDefault="00011DA1" w:rsidP="00644ED2">
      <w:pPr>
        <w:ind w:firstLine="600"/>
        <w:jc w:val="left"/>
        <w:rPr>
          <w:rFonts w:ascii="楷体" w:eastAsia="楷体" w:hAnsi="楷体"/>
          <w:sz w:val="30"/>
          <w:szCs w:val="30"/>
        </w:rPr>
      </w:pPr>
    </w:p>
    <w:p w:rsidR="00644ED2" w:rsidRDefault="00644ED2" w:rsidP="00644ED2">
      <w:pPr>
        <w:spacing w:line="360" w:lineRule="auto"/>
        <w:ind w:firstLine="480"/>
        <w:jc w:val="left"/>
        <w:rPr>
          <w:rFonts w:asciiTheme="minorEastAsia" w:hAnsiTheme="minorEastAsia"/>
        </w:rPr>
      </w:pPr>
      <w:r w:rsidRPr="00B62F2B">
        <w:rPr>
          <w:rFonts w:asciiTheme="minorEastAsia" w:hAnsiTheme="minorEastAsia" w:hint="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44ED2" w:rsidRDefault="00644ED2" w:rsidP="00644ED2">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rsidR="00644ED2" w:rsidRDefault="00644ED2" w:rsidP="00644ED2">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500" w:firstLine="120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p>
    <w:p w:rsidR="00644ED2" w:rsidRDefault="00644ED2" w:rsidP="00FB0759">
      <w:pPr>
        <w:spacing w:line="360" w:lineRule="auto"/>
        <w:ind w:firstLineChars="500" w:firstLine="1200"/>
        <w:jc w:val="center"/>
        <w:rPr>
          <w:rFonts w:asciiTheme="minorEastAsia" w:hAnsiTheme="minorEastAsia"/>
        </w:rPr>
      </w:pPr>
    </w:p>
    <w:p w:rsidR="00644ED2" w:rsidRPr="002A7154" w:rsidRDefault="00644ED2" w:rsidP="00FB0759">
      <w:pPr>
        <w:spacing w:line="360" w:lineRule="auto"/>
        <w:ind w:firstLine="600"/>
        <w:jc w:val="center"/>
        <w:rPr>
          <w:rFonts w:ascii="黑体" w:eastAsia="黑体" w:hAnsi="黑体"/>
          <w:sz w:val="30"/>
          <w:szCs w:val="30"/>
        </w:rPr>
      </w:pPr>
      <w:r w:rsidRPr="002A7154">
        <w:rPr>
          <w:rFonts w:ascii="黑体" w:eastAsia="黑体" w:hAnsi="黑体" w:hint="eastAsia"/>
          <w:sz w:val="30"/>
          <w:szCs w:val="30"/>
        </w:rPr>
        <w:t>学位论文版权使用授权书</w:t>
      </w:r>
    </w:p>
    <w:p w:rsidR="00644ED2" w:rsidRDefault="00644ED2" w:rsidP="00644ED2">
      <w:pPr>
        <w:spacing w:line="360" w:lineRule="auto"/>
        <w:ind w:firstLine="600"/>
        <w:rPr>
          <w:rFonts w:ascii="楷体" w:eastAsia="楷体" w:hAnsi="楷体"/>
          <w:sz w:val="30"/>
          <w:szCs w:val="30"/>
        </w:rPr>
      </w:pPr>
    </w:p>
    <w:p w:rsidR="00644ED2" w:rsidRDefault="00644ED2" w:rsidP="00644ED2">
      <w:pPr>
        <w:spacing w:line="360" w:lineRule="auto"/>
        <w:ind w:firstLine="480"/>
        <w:rPr>
          <w:rFonts w:asciiTheme="minorEastAsia" w:hAnsiTheme="minorEastAsia"/>
        </w:rPr>
      </w:pPr>
      <w:r>
        <w:rPr>
          <w:rFonts w:asciiTheme="minorEastAsia" w:hAnsiTheme="minorEastAsia" w:hint="eastAsia"/>
        </w:rPr>
        <w:t>本学位论文作者完全了解河北师范大学有权保留并向国家有关部门或机构送交学位论文的复印件和磁盘，允许论文被查阅和借阅。本人授权河北师范大学可以将学位论文的全部或部分内容编入有关数据库进行检索，可以采用影印、缩印或其它复制手段保存、汇编学位论文。</w:t>
      </w:r>
    </w:p>
    <w:p w:rsidR="00644ED2" w:rsidRDefault="00644ED2" w:rsidP="00644ED2">
      <w:pPr>
        <w:spacing w:line="360" w:lineRule="auto"/>
        <w:ind w:firstLine="480"/>
        <w:rPr>
          <w:rFonts w:asciiTheme="minorEastAsia" w:hAnsiTheme="minorEastAsia"/>
        </w:rPr>
      </w:pPr>
      <w:r>
        <w:rPr>
          <w:rFonts w:asciiTheme="minorEastAsia" w:hAnsiTheme="minorEastAsia" w:hint="eastAsia"/>
        </w:rPr>
        <w:t>保密的学位论文在_____</w:t>
      </w:r>
      <w:r w:rsidR="00011DA1">
        <w:rPr>
          <w:rFonts w:asciiTheme="minorEastAsia" w:hAnsiTheme="minorEastAsia" w:hint="eastAsia"/>
        </w:rPr>
        <w:t>__</w:t>
      </w:r>
      <w:r>
        <w:rPr>
          <w:rFonts w:asciiTheme="minorEastAsia" w:hAnsiTheme="minorEastAsia" w:hint="eastAsia"/>
        </w:rPr>
        <w:t>年解密后适用本授权书</w:t>
      </w:r>
      <w:r w:rsidR="00011DA1">
        <w:rPr>
          <w:rFonts w:asciiTheme="minorEastAsia" w:hAnsiTheme="minorEastAsia" w:hint="eastAsia"/>
        </w:rPr>
        <w:t>。</w:t>
      </w:r>
    </w:p>
    <w:p w:rsidR="00644ED2" w:rsidRDefault="00644ED2" w:rsidP="00644ED2">
      <w:pPr>
        <w:spacing w:line="360" w:lineRule="auto"/>
        <w:ind w:firstLine="480"/>
        <w:rPr>
          <w:rFonts w:asciiTheme="minorEastAsia" w:hAnsiTheme="minorEastAsia"/>
        </w:rPr>
      </w:pPr>
    </w:p>
    <w:p w:rsidR="00644ED2" w:rsidRPr="00011DA1" w:rsidRDefault="00644ED2" w:rsidP="00644ED2">
      <w:pPr>
        <w:spacing w:line="360" w:lineRule="auto"/>
        <w:ind w:firstLine="480"/>
        <w:rPr>
          <w:rFonts w:asciiTheme="minorEastAsia" w:hAnsiTheme="minorEastAsia"/>
        </w:rPr>
      </w:pPr>
    </w:p>
    <w:p w:rsidR="00644ED2" w:rsidRDefault="00644ED2" w:rsidP="00644ED2">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rsidR="00644ED2" w:rsidRDefault="00644ED2" w:rsidP="00644ED2">
      <w:pPr>
        <w:spacing w:line="360" w:lineRule="auto"/>
        <w:ind w:firstLineChars="1100" w:firstLine="2640"/>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1100" w:firstLine="2640"/>
        <w:rPr>
          <w:rFonts w:asciiTheme="minorEastAsia" w:hAnsiTheme="minorEastAsia"/>
        </w:rPr>
      </w:pPr>
    </w:p>
    <w:p w:rsidR="00644ED2" w:rsidRPr="006A205A" w:rsidRDefault="00644ED2" w:rsidP="00644ED2">
      <w:pPr>
        <w:spacing w:line="360" w:lineRule="auto"/>
        <w:ind w:firstLineChars="66" w:firstLine="198"/>
        <w:rPr>
          <w:rFonts w:ascii="楷体" w:eastAsia="楷体" w:hAnsi="楷体"/>
          <w:sz w:val="30"/>
          <w:szCs w:val="30"/>
        </w:rPr>
        <w:sectPr w:rsidR="00644ED2" w:rsidRPr="006A205A" w:rsidSect="003F0D78">
          <w:pgSz w:w="11906" w:h="16838" w:code="9"/>
          <w:pgMar w:top="1418" w:right="1134" w:bottom="1134" w:left="1134" w:header="851" w:footer="992" w:gutter="284"/>
          <w:cols w:space="425"/>
          <w:docGrid w:linePitch="312"/>
        </w:sectPr>
      </w:pPr>
    </w:p>
    <w:p w:rsidR="00934D75" w:rsidRPr="00A21C8B" w:rsidRDefault="00961364" w:rsidP="00A21C8B">
      <w:pPr>
        <w:pStyle w:val="1"/>
      </w:pPr>
      <w:bookmarkStart w:id="158" w:name="_Toc8300437"/>
      <w:bookmarkStart w:id="159" w:name="_Toc8307344"/>
      <w:bookmarkStart w:id="160" w:name="_Toc8308252"/>
      <w:bookmarkStart w:id="161" w:name="_Toc14267545"/>
      <w:r w:rsidRPr="00A21C8B">
        <w:rPr>
          <w:rFonts w:hint="eastAsia"/>
          <w:noProof/>
        </w:rPr>
        <w:lastRenderedPageBreak/>
        <mc:AlternateContent>
          <mc:Choice Requires="wps">
            <w:drawing>
              <wp:anchor distT="0" distB="0" distL="114300" distR="114300" simplePos="0" relativeHeight="251677696" behindDoc="0" locked="0" layoutInCell="1" allowOverlap="1" wp14:anchorId="4E209410" wp14:editId="52DD0766">
                <wp:simplePos x="0" y="0"/>
                <wp:positionH relativeFrom="column">
                  <wp:posOffset>-115426</wp:posOffset>
                </wp:positionH>
                <wp:positionV relativeFrom="paragraph">
                  <wp:posOffset>350400</wp:posOffset>
                </wp:positionV>
                <wp:extent cx="2130724" cy="665480"/>
                <wp:effectExtent l="0" t="0" r="593725" b="20320"/>
                <wp:wrapNone/>
                <wp:docPr id="230" name="圆角矩形标注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724" cy="665480"/>
                        </a:xfrm>
                        <a:prstGeom prst="wedgeRoundRectCallout">
                          <a:avLst>
                            <a:gd name="adj1" fmla="val 75581"/>
                            <a:gd name="adj2" fmla="val -13797"/>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hint="eastAsia"/>
                                <w:sz w:val="21"/>
                                <w:szCs w:val="21"/>
                              </w:rPr>
                              <w:t>黑体小三号字，</w:t>
                            </w:r>
                            <w:proofErr w:type="gramStart"/>
                            <w:r w:rsidRPr="00B02BB8">
                              <w:rPr>
                                <w:rFonts w:hint="eastAsia"/>
                                <w:sz w:val="21"/>
                                <w:szCs w:val="21"/>
                              </w:rPr>
                              <w:t>段前</w:t>
                            </w:r>
                            <w:r w:rsidRPr="00B02BB8">
                              <w:rPr>
                                <w:rFonts w:hint="eastAsia"/>
                                <w:sz w:val="21"/>
                                <w:szCs w:val="21"/>
                              </w:rPr>
                              <w:t>40</w:t>
                            </w:r>
                            <w:r w:rsidRPr="00B02BB8">
                              <w:rPr>
                                <w:rFonts w:hint="eastAsia"/>
                                <w:sz w:val="21"/>
                                <w:szCs w:val="21"/>
                              </w:rPr>
                              <w:t>磅</w:t>
                            </w:r>
                            <w:proofErr w:type="gramEnd"/>
                            <w:r w:rsidRPr="00B02BB8">
                              <w:rPr>
                                <w:rFonts w:hint="eastAsia"/>
                                <w:sz w:val="21"/>
                                <w:szCs w:val="21"/>
                              </w:rPr>
                              <w:t>，段后</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，行距</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sz w:val="21"/>
                                <w:szCs w:val="21"/>
                              </w:rPr>
                              <w:t>。</w:t>
                            </w:r>
                            <w:r w:rsidRPr="00D436A7">
                              <w:rPr>
                                <w:rFonts w:hint="eastAsia"/>
                                <w:sz w:val="21"/>
                                <w:szCs w:val="21"/>
                              </w:rPr>
                              <w:t>“摘要”两个字中间空</w:t>
                            </w:r>
                            <w:r w:rsidR="0004246A">
                              <w:rPr>
                                <w:rFonts w:hint="eastAsia"/>
                                <w:sz w:val="21"/>
                                <w:szCs w:val="21"/>
                              </w:rPr>
                              <w:t>两个汉字</w:t>
                            </w:r>
                            <w:r w:rsidR="004C6AE4">
                              <w:rPr>
                                <w:rFonts w:hint="eastAsia"/>
                                <w:sz w:val="21"/>
                                <w:szCs w:val="21"/>
                              </w:rPr>
                              <w:t>符</w:t>
                            </w:r>
                            <w:r w:rsidR="004C6AE4" w:rsidRPr="004C6AE4">
                              <w:rPr>
                                <w:rFonts w:hint="eastAsia"/>
                                <w:sz w:val="21"/>
                                <w:szCs w:val="21"/>
                              </w:rPr>
                              <w:t>宽度</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9410" id="圆角矩形标注 230" o:spid="_x0000_s1032" type="#_x0000_t62" style="position:absolute;left:0;text-align:left;margin-left:-9.1pt;margin-top:27.6pt;width:167.75pt;height: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" adj="27125,7820">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黑体小三号字，</w:t>
                      </w:r>
                      <w:proofErr w:type="gramStart"/>
                      <w:r w:rsidRPr="00B02BB8">
                        <w:rPr>
                          <w:rFonts w:hint="eastAsia"/>
                          <w:sz w:val="21"/>
                          <w:szCs w:val="21"/>
                        </w:rPr>
                        <w:t>段前</w:t>
                      </w:r>
                      <w:r w:rsidRPr="00B02BB8">
                        <w:rPr>
                          <w:rFonts w:hint="eastAsia"/>
                          <w:sz w:val="21"/>
                          <w:szCs w:val="21"/>
                        </w:rPr>
                        <w:t>40</w:t>
                      </w:r>
                      <w:r w:rsidRPr="00B02BB8">
                        <w:rPr>
                          <w:rFonts w:hint="eastAsia"/>
                          <w:sz w:val="21"/>
                          <w:szCs w:val="21"/>
                        </w:rPr>
                        <w:t>磅</w:t>
                      </w:r>
                      <w:proofErr w:type="gramEnd"/>
                      <w:r w:rsidRPr="00B02BB8">
                        <w:rPr>
                          <w:rFonts w:hint="eastAsia"/>
                          <w:sz w:val="21"/>
                          <w:szCs w:val="21"/>
                        </w:rPr>
                        <w:t>，段后</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，行距</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sz w:val="21"/>
                          <w:szCs w:val="21"/>
                        </w:rPr>
                        <w:t>。</w:t>
                      </w:r>
                      <w:r w:rsidRPr="00D436A7">
                        <w:rPr>
                          <w:rFonts w:hint="eastAsia"/>
                          <w:sz w:val="21"/>
                          <w:szCs w:val="21"/>
                        </w:rPr>
                        <w:t>“摘要”两个字中间空</w:t>
                      </w:r>
                      <w:r w:rsidR="0004246A">
                        <w:rPr>
                          <w:rFonts w:hint="eastAsia"/>
                          <w:sz w:val="21"/>
                          <w:szCs w:val="21"/>
                        </w:rPr>
                        <w:t>两个汉字</w:t>
                      </w:r>
                      <w:r w:rsidR="004C6AE4">
                        <w:rPr>
                          <w:rFonts w:hint="eastAsia"/>
                          <w:sz w:val="21"/>
                          <w:szCs w:val="21"/>
                        </w:rPr>
                        <w:t>符</w:t>
                      </w:r>
                      <w:r w:rsidR="004C6AE4" w:rsidRPr="004C6AE4">
                        <w:rPr>
                          <w:rFonts w:hint="eastAsia"/>
                          <w:sz w:val="21"/>
                          <w:szCs w:val="21"/>
                        </w:rPr>
                        <w:t>宽度</w:t>
                      </w:r>
                      <w:r>
                        <w:rPr>
                          <w:rFonts w:hint="eastAsia"/>
                          <w:sz w:val="21"/>
                          <w:szCs w:val="21"/>
                        </w:rPr>
                        <w:t>。</w:t>
                      </w:r>
                    </w:p>
                  </w:txbxContent>
                </v:textbox>
              </v:shape>
            </w:pict>
          </mc:Fallback>
        </mc:AlternateContent>
      </w:r>
      <w:r w:rsidR="00934D75" w:rsidRPr="00A21C8B">
        <w:rPr>
          <w:rFonts w:hint="eastAsia"/>
        </w:rPr>
        <w:t>摘</w:t>
      </w:r>
      <w:r w:rsidR="007D631A" w:rsidRPr="00A21C8B">
        <w:rPr>
          <w:rFonts w:hint="eastAsia"/>
        </w:rPr>
        <w:t>□□</w:t>
      </w:r>
      <w:r w:rsidR="00934D75" w:rsidRPr="00A21C8B">
        <w:rPr>
          <w:rFonts w:hint="eastAsia"/>
        </w:rPr>
        <w:t>要</w:t>
      </w:r>
      <w:bookmarkEnd w:id="158"/>
      <w:bookmarkEnd w:id="159"/>
      <w:bookmarkEnd w:id="160"/>
      <w:bookmarkEnd w:id="161"/>
    </w:p>
    <w:p w:rsidR="00934D75" w:rsidRPr="00934D75" w:rsidRDefault="00934D75" w:rsidP="00431D9D">
      <w:pPr>
        <w:ind w:firstLineChars="0" w:firstLine="0"/>
      </w:pPr>
      <w:r>
        <w:rPr>
          <w:rFonts w:ascii="宋体" w:hAnsi="宋体" w:hint="eastAsia"/>
          <w:noProof/>
          <w:color w:val="000000"/>
        </w:rPr>
        <mc:AlternateContent>
          <mc:Choice Requires="wps">
            <w:drawing>
              <wp:anchor distT="0" distB="0" distL="114300" distR="114300" simplePos="0" relativeHeight="251679744" behindDoc="0" locked="0" layoutInCell="1" allowOverlap="1" wp14:anchorId="11010B2F" wp14:editId="7016CEC8">
                <wp:simplePos x="0" y="0"/>
                <wp:positionH relativeFrom="column">
                  <wp:posOffset>3608823</wp:posOffset>
                </wp:positionH>
                <wp:positionV relativeFrom="paragraph">
                  <wp:posOffset>240665</wp:posOffset>
                </wp:positionV>
                <wp:extent cx="1783080" cy="659219"/>
                <wp:effectExtent l="1162050" t="0" r="26670" b="26670"/>
                <wp:wrapNone/>
                <wp:docPr id="229" name="圆角矩形标注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，段前后</w:t>
                            </w:r>
                            <w:r w:rsidRPr="00B02BB8">
                              <w:rPr>
                                <w:rFonts w:hint="eastAsia"/>
                                <w:sz w:val="21"/>
                                <w:szCs w:val="21"/>
                              </w:rPr>
                              <w:t>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10B2F" id="圆角矩形标注 229" o:spid="_x0000_s1033" type="#_x0000_t62" style="position:absolute;left:0;text-align:left;margin-left:284.15pt;margin-top:18.95pt;width:140.4pt;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，段前后</w:t>
                      </w:r>
                      <w:r w:rsidRPr="00B02BB8">
                        <w:rPr>
                          <w:rFonts w:hint="eastAsia"/>
                          <w:sz w:val="21"/>
                          <w:szCs w:val="21"/>
                        </w:rPr>
                        <w:t>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w:t>
                      </w:r>
                    </w:p>
                  </w:txbxContent>
                </v:textbox>
              </v:shape>
            </w:pict>
          </mc:Fallback>
        </mc:AlternateContent>
      </w:r>
      <w:r w:rsidRPr="00934D75">
        <w:rPr>
          <w:rFonts w:ascii="宋体" w:hAnsi="宋体" w:hint="eastAsia"/>
          <w:color w:val="000000"/>
        </w:rPr>
        <w:t>□□</w:t>
      </w:r>
      <w:r w:rsidRPr="00934D75">
        <w:rPr>
          <w:rFonts w:hint="eastAsia"/>
        </w:rPr>
        <w:t>××××××××××××××××××××××××××××××××××××××××××××××××，××××××××××××××××。××××××××××××××××。</w:t>
      </w:r>
    </w:p>
    <w:p w:rsidR="00934D75" w:rsidRPr="00934D75" w:rsidRDefault="007D631A" w:rsidP="00431D9D">
      <w:pPr>
        <w:ind w:firstLineChars="0" w:firstLine="0"/>
      </w:pPr>
      <w:r>
        <w:rPr>
          <w:rFonts w:eastAsia="黑体"/>
          <w:noProof/>
          <w:sz w:val="20"/>
        </w:rPr>
        <mc:AlternateContent>
          <mc:Choice Requires="wps">
            <w:drawing>
              <wp:anchor distT="0" distB="0" distL="114300" distR="114300" simplePos="0" relativeHeight="251674624" behindDoc="0" locked="0" layoutInCell="1" allowOverlap="1" wp14:anchorId="714F62EF" wp14:editId="0D936C87">
                <wp:simplePos x="0" y="0"/>
                <wp:positionH relativeFrom="column">
                  <wp:posOffset>-114300</wp:posOffset>
                </wp:positionH>
                <wp:positionV relativeFrom="paragraph">
                  <wp:posOffset>652145</wp:posOffset>
                </wp:positionV>
                <wp:extent cx="685800" cy="445770"/>
                <wp:effectExtent l="19050" t="19050" r="19050" b="11430"/>
                <wp:wrapNone/>
                <wp:docPr id="228" name="椭圆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21411" id="椭圆 228" o:spid="_x0000_s1026" style="position:absolute;left:0;text-align:left;margin-left:-9pt;margin-top:51.35pt;width:54pt;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" filled="f" strokecolor="red" strokeweight="2.25pt">
                <v:stroke startarrowlength="short"/>
              </v:oval>
            </w:pict>
          </mc:Fallback>
        </mc:AlternateContent>
      </w:r>
      <w:r w:rsidR="00934D75" w:rsidRPr="00934D75">
        <w:rPr>
          <w:rFonts w:ascii="宋体" w:hAnsi="宋体" w:hint="eastAsia"/>
          <w:color w:val="000000"/>
        </w:rPr>
        <w:t>□□</w:t>
      </w:r>
      <w:r w:rsidR="00934D75" w:rsidRPr="00934D75">
        <w:rPr>
          <w:rFonts w:hint="eastAsia"/>
        </w:rPr>
        <w:t>××××××××××××××××××××××××××××××××××××××××××××××××，××××××××××××××××。××××××××××××××××。</w:t>
      </w:r>
    </w:p>
    <w:p w:rsidR="00934D75" w:rsidRPr="00934D75" w:rsidRDefault="00934D75" w:rsidP="00431D9D">
      <w:pPr>
        <w:widowControl w:val="0"/>
        <w:ind w:firstLineChars="0" w:firstLine="0"/>
        <w:rPr>
          <w:rFonts w:eastAsia="宋体"/>
          <w:kern w:val="2"/>
          <w:szCs w:val="20"/>
        </w:rPr>
      </w:pPr>
      <w:r w:rsidRPr="00934D75">
        <w:rPr>
          <w:rFonts w:eastAsia="黑体" w:hint="eastAsia"/>
          <w:kern w:val="2"/>
          <w:szCs w:val="20"/>
        </w:rPr>
        <w:t>关键词：</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p>
    <w:p w:rsidR="00934D75" w:rsidRPr="00934D75" w:rsidRDefault="0004246A" w:rsidP="00934D75">
      <w:pPr>
        <w:widowControl w:val="0"/>
        <w:snapToGrid w:val="0"/>
        <w:spacing w:line="300" w:lineRule="auto"/>
        <w:ind w:firstLineChars="1100" w:firstLine="2640"/>
        <w:rPr>
          <w:rFonts w:eastAsia="宋体"/>
          <w:kern w:val="2"/>
          <w:szCs w:val="20"/>
        </w:rPr>
      </w:pPr>
      <w:r>
        <w:rPr>
          <w:rFonts w:eastAsia="宋体"/>
          <w:noProof/>
          <w:kern w:val="2"/>
          <w:szCs w:val="20"/>
        </w:rPr>
        <mc:AlternateContent>
          <mc:Choice Requires="wps">
            <w:drawing>
              <wp:anchor distT="0" distB="0" distL="114300" distR="114300" simplePos="0" relativeHeight="251681792" behindDoc="0" locked="0" layoutInCell="1" allowOverlap="1" wp14:anchorId="49FB9455" wp14:editId="53766882">
                <wp:simplePos x="0" y="0"/>
                <wp:positionH relativeFrom="column">
                  <wp:posOffset>4197781</wp:posOffset>
                </wp:positionH>
                <wp:positionV relativeFrom="paragraph">
                  <wp:posOffset>75313</wp:posOffset>
                </wp:positionV>
                <wp:extent cx="1710055" cy="499110"/>
                <wp:effectExtent l="1371600" t="76200" r="23495" b="15240"/>
                <wp:wrapNone/>
                <wp:docPr id="227" name="圆角矩形标注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99110"/>
                        </a:xfrm>
                        <a:prstGeom prst="wedgeRoundRectCallout">
                          <a:avLst>
                            <a:gd name="adj1" fmla="val -127056"/>
                            <a:gd name="adj2" fmla="val -61733"/>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9455" id="圆角矩形标注 227" o:spid="_x0000_s1034" type="#_x0000_t62" style="position:absolute;left:0;text-align:left;margin-left:330.55pt;margin-top:5.95pt;width:134.6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" adj="-16644,-2534">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v:textbox>
              </v:shape>
            </w:pict>
          </mc:Fallback>
        </mc:AlternateContent>
      </w:r>
    </w:p>
    <w:p w:rsidR="00934D75" w:rsidRPr="00934D75" w:rsidRDefault="00934D75" w:rsidP="00934D75">
      <w:pPr>
        <w:widowControl w:val="0"/>
        <w:snapToGrid w:val="0"/>
        <w:spacing w:line="300" w:lineRule="auto"/>
        <w:ind w:firstLineChars="1100" w:firstLine="2640"/>
        <w:rPr>
          <w:rFonts w:eastAsia="宋体"/>
          <w:kern w:val="2"/>
          <w:szCs w:val="20"/>
        </w:rPr>
      </w:pPr>
      <w:r>
        <w:rPr>
          <w:rFonts w:eastAsia="宋体" w:hint="eastAsia"/>
          <w:iCs/>
          <w:noProof/>
          <w:kern w:val="2"/>
          <w:szCs w:val="20"/>
        </w:rPr>
        <mc:AlternateContent>
          <mc:Choice Requires="wps">
            <w:drawing>
              <wp:anchor distT="0" distB="0" distL="114300" distR="114300" simplePos="0" relativeHeight="251680768" behindDoc="0" locked="0" layoutInCell="1" allowOverlap="1" wp14:anchorId="04531906" wp14:editId="02F3BE8B">
                <wp:simplePos x="0" y="0"/>
                <wp:positionH relativeFrom="column">
                  <wp:posOffset>-229235</wp:posOffset>
                </wp:positionH>
                <wp:positionV relativeFrom="paragraph">
                  <wp:posOffset>92621</wp:posOffset>
                </wp:positionV>
                <wp:extent cx="1499190" cy="287079"/>
                <wp:effectExtent l="0" t="171450" r="25400" b="17780"/>
                <wp:wrapNone/>
                <wp:docPr id="226" name="圆角矩形标注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9905C7" w:rsidRPr="00B02BB8" w:rsidRDefault="009905C7" w:rsidP="00B02BB8">
                            <w:pPr>
                              <w:spacing w:line="240" w:lineRule="auto"/>
                              <w:ind w:firstLine="420"/>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1906" id="圆角矩形标注 226" o:spid="_x0000_s1035" type="#_x0000_t62" style="position:absolute;left:0;text-align:left;margin-left:-18.05pt;margin-top:7.3pt;width:118.05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textbo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9905C7" w:rsidRPr="00B02BB8" w:rsidRDefault="009905C7" w:rsidP="00B02BB8">
                      <w:pPr>
                        <w:spacing w:line="240" w:lineRule="auto"/>
                        <w:ind w:firstLine="420"/>
                        <w:rPr>
                          <w:sz w:val="21"/>
                          <w:szCs w:val="21"/>
                        </w:rPr>
                      </w:pPr>
                    </w:p>
                  </w:txbxContent>
                </v:textbox>
              </v:shape>
            </w:pict>
          </mc:Fallback>
        </mc:AlternateContent>
      </w:r>
      <w:r>
        <w:rPr>
          <w:rFonts w:eastAsia="宋体"/>
          <w:noProof/>
          <w:kern w:val="2"/>
          <w:szCs w:val="20"/>
        </w:rPr>
        <mc:AlternateContent>
          <mc:Choice Requires="wps">
            <w:drawing>
              <wp:anchor distT="0" distB="0" distL="114300" distR="114300" simplePos="0" relativeHeight="251673600" behindDoc="0" locked="0" layoutInCell="1" allowOverlap="1" wp14:anchorId="5BE19949" wp14:editId="78C2679A">
                <wp:simplePos x="0" y="0"/>
                <wp:positionH relativeFrom="column">
                  <wp:posOffset>228600</wp:posOffset>
                </wp:positionH>
                <wp:positionV relativeFrom="paragraph">
                  <wp:posOffset>0</wp:posOffset>
                </wp:positionV>
                <wp:extent cx="0" cy="396240"/>
                <wp:effectExtent l="71755" t="17145" r="80645" b="5715"/>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DCA6" id="直接连接符 22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">
                <v:stroke startarrow="open" startarrowlength="short"/>
              </v:line>
            </w:pict>
          </mc:Fallback>
        </mc:AlternateContent>
      </w:r>
    </w:p>
    <w:p w:rsidR="00934D75" w:rsidRPr="00934D75" w:rsidRDefault="00934D75" w:rsidP="00934D75">
      <w:pPr>
        <w:widowControl w:val="0"/>
        <w:spacing w:line="300" w:lineRule="auto"/>
        <w:ind w:firstLineChars="0" w:firstLine="0"/>
        <w:rPr>
          <w:rFonts w:eastAsia="宋体"/>
          <w:kern w:val="2"/>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ascii="Arial" w:eastAsia="Arial Unicode MS" w:hAnsi="Arial" w:cs="Arial"/>
          <w:kern w:val="2"/>
          <w:sz w:val="30"/>
          <w:szCs w:val="30"/>
        </w:r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B65A94" w:rsidRDefault="00B65A94">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rsidR="00B65A94" w:rsidRDefault="008E58E1">
      <w:pPr>
        <w:spacing w:line="240" w:lineRule="auto"/>
        <w:ind w:firstLineChars="0" w:firstLine="0"/>
        <w:jc w:val="left"/>
        <w:rPr>
          <w:rFonts w:ascii="Arial" w:eastAsia="Arial Unicode MS" w:hAnsi="Arial" w:cs="Arial"/>
          <w:kern w:val="2"/>
          <w:sz w:val="30"/>
          <w:szCs w:val="30"/>
        </w:rPr>
      </w:pPr>
      <w:r>
        <w:rPr>
          <w:rFonts w:eastAsia="宋体" w:hint="eastAsia"/>
          <w:b/>
          <w:noProof/>
          <w:kern w:val="2"/>
          <w:sz w:val="32"/>
          <w:szCs w:val="32"/>
        </w:rPr>
        <w:lastRenderedPageBreak/>
        <mc:AlternateContent>
          <mc:Choice Requires="wps">
            <w:drawing>
              <wp:anchor distT="0" distB="0" distL="114300" distR="114300" simplePos="0" relativeHeight="251682816" behindDoc="0" locked="0" layoutInCell="1" allowOverlap="1" wp14:anchorId="550D66DF" wp14:editId="5BA10350">
                <wp:simplePos x="0" y="0"/>
                <wp:positionH relativeFrom="column">
                  <wp:posOffset>3619500</wp:posOffset>
                </wp:positionH>
                <wp:positionV relativeFrom="paragraph">
                  <wp:posOffset>-28503</wp:posOffset>
                </wp:positionV>
                <wp:extent cx="1780540" cy="681487"/>
                <wp:effectExtent l="533400" t="0" r="10160" b="137795"/>
                <wp:wrapNone/>
                <wp:docPr id="223" name="圆角矩形标注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681487"/>
                        </a:xfrm>
                        <a:prstGeom prst="wedgeRoundRectCallout">
                          <a:avLst>
                            <a:gd name="adj1" fmla="val -78097"/>
                            <a:gd name="adj2" fmla="val 62301"/>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 xml:space="preserve">Arial </w:t>
                            </w:r>
                            <w:r w:rsidR="0004246A">
                              <w:rPr>
                                <w:rFonts w:ascii="宋体" w:hAnsi="宋体" w:hint="eastAsia"/>
                                <w:iCs/>
                                <w:sz w:val="21"/>
                                <w:szCs w:val="21"/>
                              </w:rPr>
                              <w:t>字</w:t>
                            </w:r>
                            <w:r w:rsidR="00C53272">
                              <w:rPr>
                                <w:rFonts w:ascii="宋体" w:hAnsi="宋体" w:hint="eastAsia"/>
                                <w:iCs/>
                                <w:sz w:val="21"/>
                                <w:szCs w:val="21"/>
                              </w:rPr>
                              <w:t>体小三号字，居中书写</w:t>
                            </w:r>
                            <w:r w:rsidRPr="00B02BB8">
                              <w:rPr>
                                <w:rFonts w:ascii="宋体" w:hAnsi="宋体" w:hint="eastAsia"/>
                                <w:iCs/>
                                <w:sz w:val="21"/>
                                <w:szCs w:val="21"/>
                              </w:rPr>
                              <w:t>，</w:t>
                            </w:r>
                            <w:proofErr w:type="gramStart"/>
                            <w:r w:rsidRPr="00B02BB8">
                              <w:rPr>
                                <w:rFonts w:ascii="宋体" w:hAnsi="宋体" w:hint="eastAsia"/>
                                <w:iCs/>
                                <w:sz w:val="21"/>
                                <w:szCs w:val="21"/>
                              </w:rPr>
                              <w:t>段前</w:t>
                            </w:r>
                            <w:proofErr w:type="gramEnd"/>
                            <w:r w:rsidRPr="00B02BB8">
                              <w:rPr>
                                <w:rFonts w:ascii="宋体" w:hAnsi="宋体" w:hint="eastAsia"/>
                                <w:iCs/>
                                <w:sz w:val="21"/>
                                <w:szCs w:val="21"/>
                              </w:rPr>
                              <w:t>40</w:t>
                            </w:r>
                            <w:r w:rsidR="00C53272">
                              <w:rPr>
                                <w:rFonts w:ascii="宋体" w:hAnsi="宋体" w:hint="eastAsia"/>
                                <w:iCs/>
                                <w:sz w:val="21"/>
                                <w:szCs w:val="21"/>
                              </w:rPr>
                              <w:t xml:space="preserve"> </w:t>
                            </w:r>
                            <w:proofErr w:type="spellStart"/>
                            <w:r w:rsidR="00C53272">
                              <w:rPr>
                                <w:rFonts w:ascii="宋体" w:hAnsi="宋体" w:hint="eastAsia"/>
                                <w:iCs/>
                                <w:sz w:val="21"/>
                                <w:szCs w:val="21"/>
                              </w:rPr>
                              <w:t>pt</w:t>
                            </w:r>
                            <w:proofErr w:type="spellEnd"/>
                            <w:r w:rsidRPr="00B02BB8">
                              <w:rPr>
                                <w:rFonts w:ascii="宋体" w:hAnsi="宋体" w:hint="eastAsia"/>
                                <w:iCs/>
                                <w:sz w:val="21"/>
                                <w:szCs w:val="21"/>
                              </w:rPr>
                              <w:t>，段后20</w:t>
                            </w:r>
                            <w:r>
                              <w:rPr>
                                <w:rFonts w:hint="eastAsia"/>
                                <w:sz w:val="21"/>
                                <w:szCs w:val="21"/>
                              </w:rPr>
                              <w:t xml:space="preserve"> </w:t>
                            </w:r>
                            <w:proofErr w:type="spellStart"/>
                            <w:r>
                              <w:rPr>
                                <w:rFonts w:hint="eastAsia"/>
                                <w:sz w:val="21"/>
                                <w:szCs w:val="21"/>
                              </w:rPr>
                              <w:t>pt</w:t>
                            </w:r>
                            <w:proofErr w:type="spellEnd"/>
                            <w:r w:rsidR="00C53272">
                              <w:rPr>
                                <w:rFonts w:hint="eastAsia"/>
                                <w:sz w:val="21"/>
                                <w:szCs w:val="21"/>
                              </w:rPr>
                              <w:t>，行距为固定值</w:t>
                            </w:r>
                            <w:r w:rsidR="00C53272">
                              <w:rPr>
                                <w:rFonts w:hint="eastAsia"/>
                                <w:sz w:val="21"/>
                                <w:szCs w:val="21"/>
                              </w:rPr>
                              <w:t xml:space="preserve">20 </w:t>
                            </w:r>
                            <w:proofErr w:type="spellStart"/>
                            <w:r w:rsidR="00C53272">
                              <w:rPr>
                                <w:rFonts w:hint="eastAsia"/>
                                <w:sz w:val="21"/>
                                <w:szCs w:val="21"/>
                              </w:rPr>
                              <w:t>pt</w:t>
                            </w:r>
                            <w:proofErr w:type="spellEnd"/>
                            <w:r w:rsidRPr="00B02BB8">
                              <w:rPr>
                                <w:rFonts w:ascii="宋体" w:hAnsi="宋体" w:hint="eastAsia"/>
                                <w:i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66DF" id="圆角矩形标注 223" o:spid="_x0000_s1036" type="#_x0000_t62" style="position:absolute;margin-left:285pt;margin-top:-2.25pt;width:140.2pt;height:5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" adj="-6069,24257">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 xml:space="preserve">Arial </w:t>
                      </w:r>
                      <w:r w:rsidR="0004246A">
                        <w:rPr>
                          <w:rFonts w:ascii="宋体" w:hAnsi="宋体" w:hint="eastAsia"/>
                          <w:iCs/>
                          <w:sz w:val="21"/>
                          <w:szCs w:val="21"/>
                        </w:rPr>
                        <w:t>字</w:t>
                      </w:r>
                      <w:r w:rsidR="00C53272">
                        <w:rPr>
                          <w:rFonts w:ascii="宋体" w:hAnsi="宋体" w:hint="eastAsia"/>
                          <w:iCs/>
                          <w:sz w:val="21"/>
                          <w:szCs w:val="21"/>
                        </w:rPr>
                        <w:t>体小三号字，居中书写</w:t>
                      </w:r>
                      <w:r w:rsidRPr="00B02BB8">
                        <w:rPr>
                          <w:rFonts w:ascii="宋体" w:hAnsi="宋体" w:hint="eastAsia"/>
                          <w:iCs/>
                          <w:sz w:val="21"/>
                          <w:szCs w:val="21"/>
                        </w:rPr>
                        <w:t>，</w:t>
                      </w:r>
                      <w:proofErr w:type="gramStart"/>
                      <w:r w:rsidRPr="00B02BB8">
                        <w:rPr>
                          <w:rFonts w:ascii="宋体" w:hAnsi="宋体" w:hint="eastAsia"/>
                          <w:iCs/>
                          <w:sz w:val="21"/>
                          <w:szCs w:val="21"/>
                        </w:rPr>
                        <w:t>段前</w:t>
                      </w:r>
                      <w:proofErr w:type="gramEnd"/>
                      <w:r w:rsidRPr="00B02BB8">
                        <w:rPr>
                          <w:rFonts w:ascii="宋体" w:hAnsi="宋体" w:hint="eastAsia"/>
                          <w:iCs/>
                          <w:sz w:val="21"/>
                          <w:szCs w:val="21"/>
                        </w:rPr>
                        <w:t>40</w:t>
                      </w:r>
                      <w:r w:rsidR="00C53272">
                        <w:rPr>
                          <w:rFonts w:ascii="宋体" w:hAnsi="宋体" w:hint="eastAsia"/>
                          <w:iCs/>
                          <w:sz w:val="21"/>
                          <w:szCs w:val="21"/>
                        </w:rPr>
                        <w:t xml:space="preserve"> </w:t>
                      </w:r>
                      <w:proofErr w:type="spellStart"/>
                      <w:r w:rsidR="00C53272">
                        <w:rPr>
                          <w:rFonts w:ascii="宋体" w:hAnsi="宋体" w:hint="eastAsia"/>
                          <w:iCs/>
                          <w:sz w:val="21"/>
                          <w:szCs w:val="21"/>
                        </w:rPr>
                        <w:t>pt</w:t>
                      </w:r>
                      <w:proofErr w:type="spellEnd"/>
                      <w:r w:rsidRPr="00B02BB8">
                        <w:rPr>
                          <w:rFonts w:ascii="宋体" w:hAnsi="宋体" w:hint="eastAsia"/>
                          <w:iCs/>
                          <w:sz w:val="21"/>
                          <w:szCs w:val="21"/>
                        </w:rPr>
                        <w:t>，段后20</w:t>
                      </w:r>
                      <w:r>
                        <w:rPr>
                          <w:rFonts w:hint="eastAsia"/>
                          <w:sz w:val="21"/>
                          <w:szCs w:val="21"/>
                        </w:rPr>
                        <w:t xml:space="preserve"> </w:t>
                      </w:r>
                      <w:proofErr w:type="spellStart"/>
                      <w:r>
                        <w:rPr>
                          <w:rFonts w:hint="eastAsia"/>
                          <w:sz w:val="21"/>
                          <w:szCs w:val="21"/>
                        </w:rPr>
                        <w:t>pt</w:t>
                      </w:r>
                      <w:proofErr w:type="spellEnd"/>
                      <w:r w:rsidR="00C53272">
                        <w:rPr>
                          <w:rFonts w:hint="eastAsia"/>
                          <w:sz w:val="21"/>
                          <w:szCs w:val="21"/>
                        </w:rPr>
                        <w:t>，行距为固定值</w:t>
                      </w:r>
                      <w:r w:rsidR="00C53272">
                        <w:rPr>
                          <w:rFonts w:hint="eastAsia"/>
                          <w:sz w:val="21"/>
                          <w:szCs w:val="21"/>
                        </w:rPr>
                        <w:t xml:space="preserve">20 </w:t>
                      </w:r>
                      <w:proofErr w:type="spellStart"/>
                      <w:r w:rsidR="00C53272">
                        <w:rPr>
                          <w:rFonts w:hint="eastAsia"/>
                          <w:sz w:val="21"/>
                          <w:szCs w:val="21"/>
                        </w:rPr>
                        <w:t>pt</w:t>
                      </w:r>
                      <w:proofErr w:type="spellEnd"/>
                      <w:r w:rsidRPr="00B02BB8">
                        <w:rPr>
                          <w:rFonts w:ascii="宋体" w:hAnsi="宋体" w:hint="eastAsia"/>
                          <w:iCs/>
                          <w:sz w:val="21"/>
                          <w:szCs w:val="21"/>
                        </w:rPr>
                        <w:t>。</w:t>
                      </w:r>
                    </w:p>
                  </w:txbxContent>
                </v:textbox>
              </v:shape>
            </w:pict>
          </mc:Fallback>
        </mc:AlternateContent>
      </w:r>
    </w:p>
    <w:p w:rsidR="00934D75" w:rsidRPr="00934D75" w:rsidRDefault="00934D75" w:rsidP="00C53272">
      <w:pPr>
        <w:widowControl w:val="0"/>
        <w:spacing w:before="800" w:after="400"/>
        <w:ind w:firstLineChars="0" w:firstLine="0"/>
        <w:jc w:val="center"/>
        <w:rPr>
          <w:rFonts w:ascii="Arial" w:eastAsia="Arial Unicode MS" w:hAnsi="Arial" w:cs="Arial"/>
          <w:kern w:val="2"/>
          <w:sz w:val="30"/>
          <w:szCs w:val="30"/>
        </w:rPr>
      </w:pPr>
      <w:r>
        <w:rPr>
          <w:rFonts w:ascii="宋体" w:eastAsia="宋体" w:hAnsi="宋体" w:hint="eastAsia"/>
          <w:noProof/>
          <w:color w:val="000000"/>
          <w:kern w:val="2"/>
          <w:szCs w:val="20"/>
        </w:rPr>
        <mc:AlternateContent>
          <mc:Choice Requires="wps">
            <w:drawing>
              <wp:anchor distT="0" distB="0" distL="114300" distR="114300" simplePos="0" relativeHeight="251683840" behindDoc="0" locked="0" layoutInCell="1" allowOverlap="1" wp14:anchorId="1E8B4B02" wp14:editId="07726156">
                <wp:simplePos x="0" y="0"/>
                <wp:positionH relativeFrom="column">
                  <wp:posOffset>3671570</wp:posOffset>
                </wp:positionH>
                <wp:positionV relativeFrom="paragraph">
                  <wp:posOffset>823595</wp:posOffset>
                </wp:positionV>
                <wp:extent cx="1790700" cy="1063256"/>
                <wp:effectExtent l="1219200" t="0" r="19050" b="22860"/>
                <wp:wrapNone/>
                <wp:docPr id="224" name="圆角矩形标注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 xml:space="preserve"> </w:t>
                            </w:r>
                            <w:proofErr w:type="spellStart"/>
                            <w:r>
                              <w:rPr>
                                <w:rFonts w:hint="eastAsia"/>
                                <w:sz w:val="21"/>
                                <w:szCs w:val="21"/>
                              </w:rPr>
                              <w:t>pt</w:t>
                            </w:r>
                            <w:proofErr w:type="spellEnd"/>
                            <w:r w:rsidRPr="00B02BB8">
                              <w:rPr>
                                <w:rFonts w:ascii="宋体" w:hAnsi="宋体" w:hint="eastAsia"/>
                                <w:iCs/>
                                <w:sz w:val="21"/>
                                <w:szCs w:val="21"/>
                              </w:rPr>
                              <w:t>，段前后0</w:t>
                            </w:r>
                            <w:r>
                              <w:rPr>
                                <w:rFonts w:hint="eastAsia"/>
                                <w:sz w:val="21"/>
                                <w:szCs w:val="21"/>
                              </w:rPr>
                              <w:t xml:space="preserve"> </w:t>
                            </w:r>
                            <w:proofErr w:type="spellStart"/>
                            <w:r>
                              <w:rPr>
                                <w:rFonts w:hint="eastAsia"/>
                                <w:sz w:val="21"/>
                                <w:szCs w:val="21"/>
                              </w:rPr>
                              <w:t>pt</w:t>
                            </w:r>
                            <w:proofErr w:type="spellEnd"/>
                            <w:r w:rsidRPr="00B02BB8">
                              <w:rPr>
                                <w:rFonts w:ascii="宋体" w:hAnsi="宋体" w:hint="eastAsia"/>
                                <w:iCs/>
                                <w:sz w:val="21"/>
                                <w:szCs w:val="21"/>
                              </w:rPr>
                              <w:t>。两端对齐，标点符号用英文标点符号。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4B02" id="圆角矩形标注 224" o:spid="_x0000_s1037" type="#_x0000_t62" style="position:absolute;left:0;text-align:left;margin-left:289.1pt;margin-top:64.85pt;width:141pt;height:8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 xml:space="preserve"> </w:t>
                      </w:r>
                      <w:proofErr w:type="spellStart"/>
                      <w:r>
                        <w:rPr>
                          <w:rFonts w:hint="eastAsia"/>
                          <w:sz w:val="21"/>
                          <w:szCs w:val="21"/>
                        </w:rPr>
                        <w:t>pt</w:t>
                      </w:r>
                      <w:proofErr w:type="spellEnd"/>
                      <w:r w:rsidRPr="00B02BB8">
                        <w:rPr>
                          <w:rFonts w:ascii="宋体" w:hAnsi="宋体" w:hint="eastAsia"/>
                          <w:iCs/>
                          <w:sz w:val="21"/>
                          <w:szCs w:val="21"/>
                        </w:rPr>
                        <w:t>，段前后0</w:t>
                      </w:r>
                      <w:r>
                        <w:rPr>
                          <w:rFonts w:hint="eastAsia"/>
                          <w:sz w:val="21"/>
                          <w:szCs w:val="21"/>
                        </w:rPr>
                        <w:t xml:space="preserve"> </w:t>
                      </w:r>
                      <w:proofErr w:type="spellStart"/>
                      <w:r>
                        <w:rPr>
                          <w:rFonts w:hint="eastAsia"/>
                          <w:sz w:val="21"/>
                          <w:szCs w:val="21"/>
                        </w:rPr>
                        <w:t>pt</w:t>
                      </w:r>
                      <w:proofErr w:type="spellEnd"/>
                      <w:r w:rsidRPr="00B02BB8">
                        <w:rPr>
                          <w:rFonts w:ascii="宋体" w:hAnsi="宋体" w:hint="eastAsia"/>
                          <w:iCs/>
                          <w:sz w:val="21"/>
                          <w:szCs w:val="21"/>
                        </w:rPr>
                        <w:t>。两端对齐，标点符号用英文标点符号。</w:t>
                      </w:r>
                    </w:p>
                  </w:txbxContent>
                </v:textbox>
              </v:shape>
            </w:pict>
          </mc:Fallback>
        </mc:AlternateContent>
      </w:r>
      <w:r w:rsidRPr="00934D75">
        <w:rPr>
          <w:rFonts w:ascii="Arial" w:eastAsia="Arial Unicode MS" w:hAnsi="Arial" w:cs="Arial"/>
          <w:kern w:val="2"/>
          <w:sz w:val="30"/>
          <w:szCs w:val="30"/>
        </w:rPr>
        <w:t>ABSTRACT</w:t>
      </w:r>
    </w:p>
    <w:p w:rsidR="00934D75" w:rsidRPr="00934D75" w:rsidRDefault="00934D75" w:rsidP="00C53272">
      <w:pPr>
        <w:widowControl w:val="0"/>
        <w:ind w:firstLineChars="0" w:firstLine="0"/>
        <w:rPr>
          <w:rFonts w:ascii="宋体" w:eastAsia="宋体" w:hAnsi="宋体"/>
          <w:kern w:val="2"/>
          <w:szCs w:val="20"/>
        </w:rPr>
      </w:pPr>
      <w:r>
        <w:rPr>
          <w:rFonts w:eastAsia="宋体"/>
          <w:b/>
          <w:bCs/>
          <w:noProof/>
          <w:kern w:val="2"/>
          <w:sz w:val="20"/>
          <w:szCs w:val="20"/>
        </w:rPr>
        <mc:AlternateContent>
          <mc:Choice Requires="wps">
            <w:drawing>
              <wp:anchor distT="0" distB="0" distL="114300" distR="114300" simplePos="0" relativeHeight="251675648" behindDoc="0" locked="0" layoutInCell="1" allowOverlap="1" wp14:anchorId="2602E31D" wp14:editId="3EF341BE">
                <wp:simplePos x="0" y="0"/>
                <wp:positionH relativeFrom="column">
                  <wp:posOffset>-114300</wp:posOffset>
                </wp:positionH>
                <wp:positionV relativeFrom="paragraph">
                  <wp:posOffset>671195</wp:posOffset>
                </wp:positionV>
                <wp:extent cx="800100" cy="396240"/>
                <wp:effectExtent l="19050" t="19050" r="19050" b="22860"/>
                <wp:wrapNone/>
                <wp:docPr id="222" name="椭圆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B68C6" id="椭圆 222" o:spid="_x0000_s1026" style="position:absolute;left:0;text-align:left;margin-left:-9pt;margin-top:52.85pt;width:63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" filled="f" strokecolor="red" strokeweight="2.25pt">
                <v:stroke startarrowlength="short"/>
              </v:oval>
            </w:pict>
          </mc:Fallback>
        </mc:AlternateContent>
      </w:r>
      <w:r w:rsidRPr="00934D75">
        <w:rPr>
          <w:rFonts w:ascii="宋体" w:eastAsia="宋体" w:hAnsi="宋体" w:hint="eastAsia"/>
          <w:color w:val="000000"/>
          <w:kern w:val="2"/>
          <w:szCs w:val="20"/>
        </w:rPr>
        <w:t>□□</w:t>
      </w:r>
      <w:r w:rsidRPr="00934D75">
        <w:rPr>
          <w:rFonts w:eastAsia="宋体" w:hint="eastAsia"/>
          <w:kern w:val="2"/>
          <w:szCs w:val="20"/>
        </w:rPr>
        <w:t>××××××××××××××××××××××××××××××××××××××××××××××××××××××××××××××××××××××××××××××××××××××××××××××××××××××××××××。</w:t>
      </w:r>
    </w:p>
    <w:p w:rsidR="00934D75" w:rsidRPr="00934D75" w:rsidRDefault="00934D75" w:rsidP="00C53272">
      <w:pPr>
        <w:widowControl w:val="0"/>
        <w:ind w:firstLineChars="0" w:firstLine="0"/>
        <w:rPr>
          <w:rFonts w:eastAsia="宋体"/>
          <w:kern w:val="2"/>
          <w:sz w:val="21"/>
          <w:szCs w:val="20"/>
        </w:rPr>
      </w:pPr>
      <w:r w:rsidRPr="00934D75">
        <w:rPr>
          <w:rFonts w:eastAsia="宋体"/>
          <w:b/>
          <w:bCs/>
          <w:kern w:val="2"/>
          <w:szCs w:val="20"/>
        </w:rPr>
        <w:t>Key words</w:t>
      </w:r>
      <w:r w:rsidRPr="00934D75">
        <w:rPr>
          <w:rFonts w:eastAsia="宋体" w:hint="eastAsia"/>
          <w:b/>
          <w:bCs/>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p>
    <w:p w:rsidR="00934D75" w:rsidRPr="00140EC6" w:rsidRDefault="00934D75" w:rsidP="00934D75">
      <w:pPr>
        <w:widowControl w:val="0"/>
        <w:spacing w:line="300" w:lineRule="auto"/>
        <w:ind w:firstLineChars="0" w:firstLine="0"/>
        <w:rPr>
          <w:rFonts w:eastAsia="宋体"/>
          <w:kern w:val="2"/>
          <w:szCs w:val="20"/>
        </w:rPr>
      </w:pPr>
    </w:p>
    <w:p w:rsidR="00934D75" w:rsidRPr="00934D75" w:rsidRDefault="00961364" w:rsidP="00961364">
      <w:pPr>
        <w:widowControl w:val="0"/>
        <w:spacing w:line="300" w:lineRule="auto"/>
        <w:ind w:firstLineChars="1500" w:firstLine="4800"/>
        <w:rPr>
          <w:rFonts w:ascii="宋体" w:eastAsia="宋体" w:hAnsi="宋体"/>
          <w:iCs/>
          <w:kern w:val="2"/>
          <w:szCs w:val="20"/>
        </w:rPr>
      </w:pPr>
      <w:r>
        <w:rPr>
          <w:rFonts w:eastAsia="黑体" w:hint="eastAsia"/>
          <w:noProof/>
          <w:kern w:val="2"/>
          <w:sz w:val="32"/>
          <w:szCs w:val="20"/>
        </w:rPr>
        <mc:AlternateContent>
          <mc:Choice Requires="wps">
            <w:drawing>
              <wp:anchor distT="0" distB="0" distL="114300" distR="114300" simplePos="0" relativeHeight="251678720" behindDoc="0" locked="0" layoutInCell="1" allowOverlap="1" wp14:anchorId="50ED0439" wp14:editId="3BEB3CA0">
                <wp:simplePos x="0" y="0"/>
                <wp:positionH relativeFrom="column">
                  <wp:posOffset>2652395</wp:posOffset>
                </wp:positionH>
                <wp:positionV relativeFrom="paragraph">
                  <wp:posOffset>216534</wp:posOffset>
                </wp:positionV>
                <wp:extent cx="1732280" cy="714375"/>
                <wp:effectExtent l="95250" t="552450" r="20320" b="28575"/>
                <wp:wrapNone/>
                <wp:docPr id="221" name="圆角矩形标注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0439" id="圆角矩形标注 221" o:spid="_x0000_s1038" type="#_x0000_t62" style="position:absolute;left:0;text-align:left;margin-left:208.85pt;margin-top:17.05pt;width:136.4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v:textbox>
              </v:shape>
            </w:pict>
          </mc:Fallback>
        </mc:AlternateContent>
      </w:r>
      <w:r w:rsidR="00CB3DD5">
        <w:rPr>
          <w:rFonts w:eastAsia="宋体"/>
          <w:noProof/>
          <w:kern w:val="2"/>
          <w:szCs w:val="20"/>
        </w:rPr>
        <mc:AlternateContent>
          <mc:Choice Requires="wps">
            <w:drawing>
              <wp:anchor distT="0" distB="0" distL="114300" distR="114300" simplePos="0" relativeHeight="251684864" behindDoc="0" locked="0" layoutInCell="1" allowOverlap="1" wp14:anchorId="234F2790" wp14:editId="2EAD964E">
                <wp:simplePos x="0" y="0"/>
                <wp:positionH relativeFrom="column">
                  <wp:posOffset>-282693</wp:posOffset>
                </wp:positionH>
                <wp:positionV relativeFrom="paragraph">
                  <wp:posOffset>151220</wp:posOffset>
                </wp:positionV>
                <wp:extent cx="1863090" cy="531628"/>
                <wp:effectExtent l="0" t="304800" r="22860" b="20955"/>
                <wp:wrapNone/>
                <wp:docPr id="220" name="圆角矩形标注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9905C7" w:rsidRPr="009D3E77" w:rsidRDefault="009905C7" w:rsidP="00934D75">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2790" id="圆角矩形标注 220" o:spid="_x0000_s1039" type="#_x0000_t62" style="position:absolute;left:0;text-align:left;margin-left:-22.25pt;margin-top:11.9pt;width:146.7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textbo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9905C7" w:rsidRPr="009D3E77" w:rsidRDefault="009905C7" w:rsidP="00934D75">
                      <w:pPr>
                        <w:ind w:firstLine="480"/>
                      </w:pPr>
                    </w:p>
                  </w:txbxContent>
                </v:textbox>
              </v:shape>
            </w:pict>
          </mc:Fallback>
        </mc:AlternateContent>
      </w: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Default="00934D75"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Pr="00934D75" w:rsidRDefault="007D631A" w:rsidP="00934D75">
      <w:pPr>
        <w:widowControl w:val="0"/>
        <w:spacing w:line="240" w:lineRule="auto"/>
        <w:ind w:firstLineChars="0" w:firstLine="0"/>
        <w:rPr>
          <w:rFonts w:eastAsia="宋体"/>
          <w:kern w:val="2"/>
          <w:sz w:val="21"/>
          <w:szCs w:val="20"/>
        </w:rPr>
      </w:pPr>
    </w:p>
    <w:p w:rsidR="00961364" w:rsidRDefault="00934D75" w:rsidP="00934D75">
      <w:pPr>
        <w:widowControl w:val="0"/>
        <w:spacing w:line="240" w:lineRule="auto"/>
        <w:ind w:firstLineChars="0" w:firstLine="0"/>
        <w:rPr>
          <w:rFonts w:eastAsia="宋体"/>
          <w:b/>
          <w:kern w:val="2"/>
          <w:sz w:val="21"/>
          <w:szCs w:val="20"/>
        </w:rPr>
        <w:sectPr w:rsidR="00961364" w:rsidSect="000F18DA">
          <w:footerReference w:type="default" r:id="rId26"/>
          <w:pgSz w:w="11906" w:h="16838" w:code="9"/>
          <w:pgMar w:top="1418" w:right="1134" w:bottom="1134" w:left="1134" w:header="851" w:footer="992" w:gutter="284"/>
          <w:pgNumType w:fmt="upperRoman" w:start="1"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934D75" w:rsidRPr="00934D75" w:rsidRDefault="00934D75" w:rsidP="00CE493F">
      <w:pPr>
        <w:pStyle w:val="1"/>
      </w:pPr>
      <w:bookmarkStart w:id="162" w:name="_Toc8300438"/>
      <w:bookmarkStart w:id="163" w:name="_Toc8307345"/>
      <w:bookmarkStart w:id="164" w:name="_Toc8308253"/>
      <w:bookmarkStart w:id="165" w:name="_Toc14267546"/>
      <w:r>
        <w:rPr>
          <w:rFonts w:hint="eastAsia"/>
          <w:noProof/>
        </w:rPr>
        <w:lastRenderedPageBreak/>
        <mc:AlternateContent>
          <mc:Choice Requires="wps">
            <w:drawing>
              <wp:anchor distT="0" distB="0" distL="114300" distR="114300" simplePos="0" relativeHeight="251685888" behindDoc="0" locked="0" layoutInCell="1" allowOverlap="1" wp14:anchorId="546C03C1" wp14:editId="79EA2903">
                <wp:simplePos x="0" y="0"/>
                <wp:positionH relativeFrom="column">
                  <wp:posOffset>3792340</wp:posOffset>
                </wp:positionH>
                <wp:positionV relativeFrom="paragraph">
                  <wp:posOffset>177872</wp:posOffset>
                </wp:positionV>
                <wp:extent cx="1905000" cy="905773"/>
                <wp:effectExtent l="323850" t="0" r="19050" b="27940"/>
                <wp:wrapNone/>
                <wp:docPr id="219" name="圆角矩形标注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05773"/>
                        </a:xfrm>
                        <a:prstGeom prst="wedgeRoundRectCallout">
                          <a:avLst>
                            <a:gd name="adj1" fmla="val -65708"/>
                            <a:gd name="adj2" fmla="val 14353"/>
                            <a:gd name="adj3" fmla="val 16667"/>
                          </a:avLst>
                        </a:prstGeom>
                        <a:solidFill>
                          <a:srgbClr val="FFFFFF"/>
                        </a:solidFill>
                        <a:ln w="9525">
                          <a:solidFill>
                            <a:srgbClr val="000000"/>
                          </a:solidFill>
                          <a:miter lim="800000"/>
                          <a:headEnd/>
                          <a:tailEnd/>
                        </a:ln>
                      </wps:spPr>
                      <wps:txbx>
                        <w:txbxContent>
                          <w:p w:rsidR="009905C7" w:rsidRPr="00C84728" w:rsidRDefault="009905C7" w:rsidP="00053C42">
                            <w:pPr>
                              <w:spacing w:line="240" w:lineRule="auto"/>
                              <w:ind w:firstLineChars="0" w:firstLine="0"/>
                              <w:rPr>
                                <w:sz w:val="21"/>
                                <w:szCs w:val="21"/>
                              </w:rPr>
                            </w:pPr>
                            <w:r w:rsidRPr="00B02BB8">
                              <w:rPr>
                                <w:rFonts w:hint="eastAsia"/>
                                <w:sz w:val="21"/>
                                <w:szCs w:val="21"/>
                              </w:rPr>
                              <w:t>黑体小三号字，</w:t>
                            </w:r>
                            <w:proofErr w:type="gramStart"/>
                            <w:r w:rsidRPr="00B02BB8">
                              <w:rPr>
                                <w:rFonts w:hint="eastAsia"/>
                                <w:sz w:val="21"/>
                                <w:szCs w:val="21"/>
                              </w:rPr>
                              <w:t>段前</w:t>
                            </w:r>
                            <w:proofErr w:type="gramEnd"/>
                            <w:r w:rsidRPr="00B02BB8">
                              <w:rPr>
                                <w:rFonts w:hint="eastAsia"/>
                                <w:sz w:val="21"/>
                                <w:szCs w:val="21"/>
                              </w:rPr>
                              <w:t>40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，段后</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，行距</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sz w:val="21"/>
                                <w:szCs w:val="21"/>
                              </w:rPr>
                              <w:t>。</w:t>
                            </w:r>
                            <w:r w:rsidRPr="00C84728">
                              <w:rPr>
                                <w:rFonts w:hint="eastAsia"/>
                                <w:sz w:val="21"/>
                                <w:szCs w:val="21"/>
                              </w:rPr>
                              <w:t>“目录”两个字中间空</w:t>
                            </w:r>
                            <w:r w:rsidR="0004246A">
                              <w:rPr>
                                <w:rFonts w:hint="eastAsia"/>
                                <w:sz w:val="21"/>
                                <w:szCs w:val="21"/>
                              </w:rPr>
                              <w:t>两个汉字</w:t>
                            </w:r>
                            <w:r w:rsidR="004C6AE4">
                              <w:rPr>
                                <w:rFonts w:hint="eastAsia"/>
                                <w:sz w:val="21"/>
                                <w:szCs w:val="21"/>
                              </w:rPr>
                              <w:t>符宽度</w:t>
                            </w:r>
                            <w:r>
                              <w:rPr>
                                <w:rFonts w:hint="eastAsia"/>
                                <w:sz w:val="21"/>
                                <w:szCs w:val="21"/>
                              </w:rPr>
                              <w:t>。</w:t>
                            </w:r>
                          </w:p>
                          <w:p w:rsidR="009905C7" w:rsidRPr="00053C42" w:rsidRDefault="009905C7" w:rsidP="00173633">
                            <w:pPr>
                              <w:ind w:firstLineChars="0" w:firstLine="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03C1" id="圆角矩形标注 219" o:spid="_x0000_s1040" type="#_x0000_t62" style="position:absolute;left:0;text-align:left;margin-left:298.6pt;margin-top:14pt;width:150pt;height:7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" adj="-3393,13900">
                <v:textbox>
                  <w:txbxContent>
                    <w:p w:rsidR="009905C7" w:rsidRPr="00C84728" w:rsidRDefault="009905C7" w:rsidP="00053C42">
                      <w:pPr>
                        <w:spacing w:line="240" w:lineRule="auto"/>
                        <w:ind w:firstLineChars="0" w:firstLine="0"/>
                        <w:rPr>
                          <w:sz w:val="21"/>
                          <w:szCs w:val="21"/>
                        </w:rPr>
                      </w:pPr>
                      <w:r w:rsidRPr="00B02BB8">
                        <w:rPr>
                          <w:rFonts w:hint="eastAsia"/>
                          <w:sz w:val="21"/>
                          <w:szCs w:val="21"/>
                        </w:rPr>
                        <w:t>黑体小三号字，</w:t>
                      </w:r>
                      <w:proofErr w:type="gramStart"/>
                      <w:r w:rsidRPr="00B02BB8">
                        <w:rPr>
                          <w:rFonts w:hint="eastAsia"/>
                          <w:sz w:val="21"/>
                          <w:szCs w:val="21"/>
                        </w:rPr>
                        <w:t>段前</w:t>
                      </w:r>
                      <w:proofErr w:type="gramEnd"/>
                      <w:r w:rsidRPr="00B02BB8">
                        <w:rPr>
                          <w:rFonts w:hint="eastAsia"/>
                          <w:sz w:val="21"/>
                          <w:szCs w:val="21"/>
                        </w:rPr>
                        <w:t>40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，段后</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rFonts w:hint="eastAsia"/>
                          <w:sz w:val="21"/>
                          <w:szCs w:val="21"/>
                        </w:rPr>
                        <w:t>，行距</w:t>
                      </w:r>
                      <w:r w:rsidRPr="00B02BB8">
                        <w:rPr>
                          <w:rFonts w:hint="eastAsia"/>
                          <w:sz w:val="21"/>
                          <w:szCs w:val="21"/>
                        </w:rPr>
                        <w:t>20</w:t>
                      </w:r>
                      <w:r>
                        <w:rPr>
                          <w:rFonts w:hint="eastAsia"/>
                          <w:sz w:val="21"/>
                          <w:szCs w:val="21"/>
                        </w:rPr>
                        <w:t xml:space="preserve"> </w:t>
                      </w:r>
                      <w:proofErr w:type="spellStart"/>
                      <w:r>
                        <w:rPr>
                          <w:rFonts w:hint="eastAsia"/>
                          <w:sz w:val="21"/>
                          <w:szCs w:val="21"/>
                        </w:rPr>
                        <w:t>pt</w:t>
                      </w:r>
                      <w:proofErr w:type="spellEnd"/>
                      <w:r w:rsidRPr="00B02BB8">
                        <w:rPr>
                          <w:sz w:val="21"/>
                          <w:szCs w:val="21"/>
                        </w:rPr>
                        <w:t>。</w:t>
                      </w:r>
                      <w:r w:rsidRPr="00C84728">
                        <w:rPr>
                          <w:rFonts w:hint="eastAsia"/>
                          <w:sz w:val="21"/>
                          <w:szCs w:val="21"/>
                        </w:rPr>
                        <w:t>“目录”两个字中间空</w:t>
                      </w:r>
                      <w:r w:rsidR="0004246A">
                        <w:rPr>
                          <w:rFonts w:hint="eastAsia"/>
                          <w:sz w:val="21"/>
                          <w:szCs w:val="21"/>
                        </w:rPr>
                        <w:t>两个汉字</w:t>
                      </w:r>
                      <w:r w:rsidR="004C6AE4">
                        <w:rPr>
                          <w:rFonts w:hint="eastAsia"/>
                          <w:sz w:val="21"/>
                          <w:szCs w:val="21"/>
                        </w:rPr>
                        <w:t>符宽度</w:t>
                      </w:r>
                      <w:r>
                        <w:rPr>
                          <w:rFonts w:hint="eastAsia"/>
                          <w:sz w:val="21"/>
                          <w:szCs w:val="21"/>
                        </w:rPr>
                        <w:t>。</w:t>
                      </w:r>
                    </w:p>
                    <w:p w:rsidR="009905C7" w:rsidRPr="00053C42" w:rsidRDefault="009905C7" w:rsidP="00173633">
                      <w:pPr>
                        <w:ind w:firstLineChars="0" w:firstLine="0"/>
                        <w:rPr>
                          <w:color w:val="FF0000"/>
                        </w:rPr>
                      </w:pPr>
                    </w:p>
                  </w:txbxContent>
                </v:textbox>
              </v:shape>
            </w:pict>
          </mc:Fallback>
        </mc:AlternateContent>
      </w:r>
      <w:r w:rsidRPr="00934D75">
        <w:rPr>
          <w:rFonts w:hint="eastAsia"/>
        </w:rPr>
        <w:t>目</w:t>
      </w:r>
      <w:r w:rsidRPr="00934D75">
        <w:rPr>
          <w:rFonts w:hint="eastAsia"/>
          <w:color w:val="000000"/>
        </w:rPr>
        <w:t>□□</w:t>
      </w:r>
      <w:r w:rsidRPr="00934D75">
        <w:rPr>
          <w:rFonts w:hint="eastAsia"/>
        </w:rPr>
        <w:t>录</w:t>
      </w:r>
      <w:bookmarkEnd w:id="162"/>
      <w:bookmarkEnd w:id="163"/>
      <w:bookmarkEnd w:id="164"/>
      <w:bookmarkEnd w:id="165"/>
    </w:p>
    <w:p w:rsidR="00934D75" w:rsidRPr="00934D75" w:rsidRDefault="007D631A"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sidR="00173633">
        <w:rPr>
          <w:rFonts w:ascii="宋体" w:eastAsia="宋体" w:hAnsi="宋体" w:hint="eastAsia"/>
          <w:color w:val="000000"/>
          <w:kern w:val="2"/>
          <w:szCs w:val="20"/>
        </w:rPr>
        <w:t>□</w:t>
      </w:r>
      <w:r w:rsidR="00173633" w:rsidRPr="00934D75">
        <w:rPr>
          <w:rFonts w:ascii="黑体" w:eastAsia="黑体" w:hAnsi="黑体"/>
          <w:kern w:val="2"/>
          <w:szCs w:val="20"/>
        </w:rPr>
        <w:t>×××</w:t>
      </w:r>
      <w:r w:rsidR="00934D75" w:rsidRPr="00934D75">
        <w:rPr>
          <w:rFonts w:ascii="宋体" w:eastAsia="宋体" w:hAnsi="宋体" w:hint="eastAsia"/>
          <w:kern w:val="2"/>
          <w:szCs w:val="20"/>
        </w:rPr>
        <w:tab/>
        <w:t>1</w:t>
      </w:r>
    </w:p>
    <w:p w:rsidR="00934D75" w:rsidRPr="00934D75" w:rsidRDefault="008E58E1"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1.1□</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8E58E1" w:rsidP="00797614">
      <w:pPr>
        <w:widowControl w:val="0"/>
        <w:tabs>
          <w:tab w:val="left" w:leader="dot" w:pos="7980"/>
        </w:tabs>
        <w:ind w:firstLineChars="0" w:firstLine="0"/>
        <w:jc w:val="center"/>
        <w:rPr>
          <w:rFonts w:ascii="宋体" w:eastAsia="宋体" w:hAnsi="宋体"/>
          <w:kern w:val="2"/>
          <w:szCs w:val="20"/>
        </w:rPr>
      </w:pPr>
      <w:r>
        <w:rPr>
          <w:rFonts w:ascii="黑体" w:eastAsia="黑体" w:hAnsi="黑体"/>
          <w:noProof/>
          <w:kern w:val="2"/>
          <w:szCs w:val="20"/>
        </w:rPr>
        <mc:AlternateContent>
          <mc:Choice Requires="wps">
            <w:drawing>
              <wp:anchor distT="0" distB="0" distL="114300" distR="114300" simplePos="0" relativeHeight="251686912" behindDoc="0" locked="0" layoutInCell="1" allowOverlap="1" wp14:anchorId="7108C9A7" wp14:editId="4E16361C">
                <wp:simplePos x="0" y="0"/>
                <wp:positionH relativeFrom="column">
                  <wp:posOffset>2299970</wp:posOffset>
                </wp:positionH>
                <wp:positionV relativeFrom="paragraph">
                  <wp:posOffset>232506</wp:posOffset>
                </wp:positionV>
                <wp:extent cx="2260121" cy="1285875"/>
                <wp:effectExtent l="933450" t="0" r="26035" b="28575"/>
                <wp:wrapNone/>
                <wp:docPr id="218" name="圆角矩形标注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121" cy="1285875"/>
                        </a:xfrm>
                        <a:prstGeom prst="wedgeRoundRectCallout">
                          <a:avLst>
                            <a:gd name="adj1" fmla="val -89435"/>
                            <a:gd name="adj2" fmla="val -45106"/>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，行前空</w:t>
                            </w:r>
                            <w:r w:rsidRPr="00F85083">
                              <w:rPr>
                                <w:rFonts w:hint="eastAsia"/>
                                <w:sz w:val="21"/>
                                <w:szCs w:val="21"/>
                              </w:rPr>
                              <w:t xml:space="preserve">6 </w:t>
                            </w:r>
                            <w:proofErr w:type="spellStart"/>
                            <w:r w:rsidRPr="00F85083">
                              <w:rPr>
                                <w:rFonts w:hint="eastAsia"/>
                                <w:sz w:val="21"/>
                                <w:szCs w:val="21"/>
                              </w:rPr>
                              <w:t>pt</w:t>
                            </w:r>
                            <w:proofErr w:type="spellEnd"/>
                            <w:r w:rsidRPr="00F85083">
                              <w:rPr>
                                <w:rFonts w:hint="eastAsia"/>
                                <w:sz w:val="21"/>
                                <w:szCs w:val="21"/>
                              </w:rPr>
                              <w:t>，行后空</w:t>
                            </w:r>
                            <w:r w:rsidRPr="00F85083">
                              <w:rPr>
                                <w:rFonts w:hint="eastAsia"/>
                                <w:sz w:val="21"/>
                                <w:szCs w:val="21"/>
                              </w:rPr>
                              <w:t xml:space="preserve">0 </w:t>
                            </w:r>
                            <w:proofErr w:type="spellStart"/>
                            <w:r w:rsidRPr="00F85083">
                              <w:rPr>
                                <w:rFonts w:hint="eastAsia"/>
                                <w:sz w:val="21"/>
                                <w:szCs w:val="21"/>
                              </w:rPr>
                              <w:t>pt</w:t>
                            </w:r>
                            <w:proofErr w:type="spellEnd"/>
                            <w:r w:rsidRPr="00F85083">
                              <w:rPr>
                                <w:rFonts w:hint="eastAsia"/>
                                <w:sz w:val="21"/>
                                <w:szCs w:val="21"/>
                              </w:rPr>
                              <w:t>。其他级节标题用宋体小四</w:t>
                            </w:r>
                            <w:r w:rsidR="002E5B0B">
                              <w:rPr>
                                <w:rFonts w:hint="eastAsia"/>
                                <w:sz w:val="21"/>
                                <w:szCs w:val="21"/>
                              </w:rPr>
                              <w:t>号</w:t>
                            </w:r>
                            <w:r w:rsidRPr="00F85083">
                              <w:rPr>
                                <w:rFonts w:hint="eastAsia"/>
                                <w:sz w:val="21"/>
                                <w:szCs w:val="21"/>
                              </w:rPr>
                              <w:t>字，行间距为</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w:t>
                            </w:r>
                            <w:r>
                              <w:rPr>
                                <w:rFonts w:hint="eastAsia"/>
                                <w:sz w:val="21"/>
                                <w:szCs w:val="21"/>
                              </w:rPr>
                              <w:t>下级标题比上级左边多空两个</w:t>
                            </w:r>
                            <w:r w:rsidR="0004246A">
                              <w:rPr>
                                <w:rFonts w:hint="eastAsia"/>
                                <w:sz w:val="21"/>
                                <w:szCs w:val="21"/>
                              </w:rPr>
                              <w:t>汉字</w:t>
                            </w:r>
                            <w:r w:rsidR="004C6AE4">
                              <w:rPr>
                                <w:rFonts w:hint="eastAsia"/>
                                <w:sz w:val="21"/>
                                <w:szCs w:val="21"/>
                              </w:rPr>
                              <w:t>符宽度</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8C9A7" id="圆角矩形标注 218" o:spid="_x0000_s1041" type="#_x0000_t62" style="position:absolute;left:0;text-align:left;margin-left:181.1pt;margin-top:18.3pt;width:177.9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" adj="-8518,105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，行前空</w:t>
                      </w:r>
                      <w:r w:rsidRPr="00F85083">
                        <w:rPr>
                          <w:rFonts w:hint="eastAsia"/>
                          <w:sz w:val="21"/>
                          <w:szCs w:val="21"/>
                        </w:rPr>
                        <w:t xml:space="preserve">6 </w:t>
                      </w:r>
                      <w:proofErr w:type="spellStart"/>
                      <w:r w:rsidRPr="00F85083">
                        <w:rPr>
                          <w:rFonts w:hint="eastAsia"/>
                          <w:sz w:val="21"/>
                          <w:szCs w:val="21"/>
                        </w:rPr>
                        <w:t>pt</w:t>
                      </w:r>
                      <w:proofErr w:type="spellEnd"/>
                      <w:r w:rsidRPr="00F85083">
                        <w:rPr>
                          <w:rFonts w:hint="eastAsia"/>
                          <w:sz w:val="21"/>
                          <w:szCs w:val="21"/>
                        </w:rPr>
                        <w:t>，行后空</w:t>
                      </w:r>
                      <w:r w:rsidRPr="00F85083">
                        <w:rPr>
                          <w:rFonts w:hint="eastAsia"/>
                          <w:sz w:val="21"/>
                          <w:szCs w:val="21"/>
                        </w:rPr>
                        <w:t xml:space="preserve">0 </w:t>
                      </w:r>
                      <w:proofErr w:type="spellStart"/>
                      <w:r w:rsidRPr="00F85083">
                        <w:rPr>
                          <w:rFonts w:hint="eastAsia"/>
                          <w:sz w:val="21"/>
                          <w:szCs w:val="21"/>
                        </w:rPr>
                        <w:t>pt</w:t>
                      </w:r>
                      <w:proofErr w:type="spellEnd"/>
                      <w:r w:rsidRPr="00F85083">
                        <w:rPr>
                          <w:rFonts w:hint="eastAsia"/>
                          <w:sz w:val="21"/>
                          <w:szCs w:val="21"/>
                        </w:rPr>
                        <w:t>。其他级节标题用宋体小四</w:t>
                      </w:r>
                      <w:r w:rsidR="002E5B0B">
                        <w:rPr>
                          <w:rFonts w:hint="eastAsia"/>
                          <w:sz w:val="21"/>
                          <w:szCs w:val="21"/>
                        </w:rPr>
                        <w:t>号</w:t>
                      </w:r>
                      <w:r w:rsidRPr="00F85083">
                        <w:rPr>
                          <w:rFonts w:hint="eastAsia"/>
                          <w:sz w:val="21"/>
                          <w:szCs w:val="21"/>
                        </w:rPr>
                        <w:t>字，行间距为</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w:t>
                      </w:r>
                      <w:r>
                        <w:rPr>
                          <w:rFonts w:hint="eastAsia"/>
                          <w:sz w:val="21"/>
                          <w:szCs w:val="21"/>
                        </w:rPr>
                        <w:t>下级标题比上级左边多空两个</w:t>
                      </w:r>
                      <w:r w:rsidR="0004246A">
                        <w:rPr>
                          <w:rFonts w:hint="eastAsia"/>
                          <w:sz w:val="21"/>
                          <w:szCs w:val="21"/>
                        </w:rPr>
                        <w:t>汉字</w:t>
                      </w:r>
                      <w:r w:rsidR="004C6AE4">
                        <w:rPr>
                          <w:rFonts w:hint="eastAsia"/>
                          <w:sz w:val="21"/>
                          <w:szCs w:val="21"/>
                        </w:rPr>
                        <w:t>符宽度</w:t>
                      </w:r>
                      <w:r>
                        <w:rPr>
                          <w:rFonts w:hint="eastAsia"/>
                          <w:sz w:val="21"/>
                          <w:szCs w:val="21"/>
                        </w:rPr>
                        <w:t>。</w:t>
                      </w:r>
                    </w:p>
                  </w:txbxContent>
                </v:textbox>
              </v:shape>
            </w:pict>
          </mc:Fallback>
        </mc:AlternateContent>
      </w:r>
      <w:r w:rsidR="00934D75"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934D75" w:rsidRPr="00934D75">
        <w:rPr>
          <w:rFonts w:ascii="宋体" w:eastAsia="宋体" w:hAnsi="宋体"/>
          <w:kern w:val="2"/>
          <w:szCs w:val="20"/>
        </w:rPr>
        <w:t>1.</w:t>
      </w:r>
      <w:r w:rsidR="00173633">
        <w:rPr>
          <w:rFonts w:ascii="宋体" w:eastAsia="宋体" w:hAnsi="宋体" w:hint="eastAsia"/>
          <w:kern w:val="2"/>
          <w:szCs w:val="20"/>
        </w:rPr>
        <w:t>1.1</w:t>
      </w:r>
      <w:r w:rsidR="00934D75"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3</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EB5AF7"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2</w:t>
      </w:r>
      <w:r w:rsidR="00173633"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Pr="00934D75">
        <w:rPr>
          <w:rFonts w:ascii="宋体" w:eastAsia="宋体" w:hAnsi="宋体"/>
          <w:kern w:val="2"/>
          <w:szCs w:val="20"/>
        </w:rPr>
        <w:t>1.</w:t>
      </w:r>
      <w:r w:rsidR="00173633">
        <w:rPr>
          <w:rFonts w:ascii="宋体" w:eastAsia="宋体" w:hAnsi="宋体" w:hint="eastAsia"/>
          <w:kern w:val="2"/>
          <w:szCs w:val="20"/>
        </w:rPr>
        <w:t>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CB3DD5"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sidR="00173633">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Pr="00934D75">
        <w:rPr>
          <w:rFonts w:ascii="宋体" w:eastAsia="宋体" w:hAnsi="宋体" w:hint="eastAsia"/>
          <w:kern w:val="2"/>
          <w:szCs w:val="20"/>
        </w:rPr>
        <w:t>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Pr="00934D75">
        <w:rPr>
          <w:rFonts w:ascii="宋体" w:eastAsia="宋体" w:hAnsi="宋体" w:hint="eastAsia"/>
          <w:color w:val="000000"/>
          <w:kern w:val="2"/>
          <w:szCs w:val="20"/>
        </w:rPr>
        <w:t>1□</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结论</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参考文献</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致谢</w:t>
      </w:r>
      <w:r w:rsidRPr="00226216">
        <w:rPr>
          <w:rFonts w:ascii="黑体" w:eastAsia="黑体" w:hAnsi="黑体" w:hint="eastAsia"/>
          <w:kern w:val="2"/>
          <w:szCs w:val="20"/>
        </w:rPr>
        <w:tab/>
        <w:t>n</w:t>
      </w:r>
    </w:p>
    <w:p w:rsidR="00934D75" w:rsidRPr="00934D75" w:rsidRDefault="00934D75" w:rsidP="00797614">
      <w:pPr>
        <w:widowControl w:val="0"/>
        <w:tabs>
          <w:tab w:val="left" w:leader="dot" w:pos="7980"/>
        </w:tabs>
        <w:spacing w:before="120"/>
        <w:ind w:firstLineChars="0" w:firstLine="0"/>
        <w:jc w:val="center"/>
        <w:rPr>
          <w:rFonts w:ascii="宋体" w:eastAsia="宋体" w:hAnsi="宋体"/>
          <w:kern w:val="2"/>
          <w:szCs w:val="20"/>
        </w:rPr>
      </w:pPr>
      <w:r w:rsidRPr="00226216">
        <w:rPr>
          <w:rFonts w:ascii="黑体" w:eastAsia="黑体" w:hAnsi="黑体" w:hint="eastAsia"/>
          <w:kern w:val="2"/>
          <w:szCs w:val="20"/>
        </w:rPr>
        <w:t>附录</w:t>
      </w:r>
      <w:r w:rsidRPr="00226216">
        <w:rPr>
          <w:rFonts w:ascii="黑体" w:eastAsia="黑体" w:hAnsi="黑体" w:hint="eastAsia"/>
          <w:kern w:val="2"/>
          <w:szCs w:val="20"/>
        </w:rPr>
        <w:tab/>
      </w:r>
      <w:r w:rsidRPr="00934D75">
        <w:rPr>
          <w:rFonts w:ascii="宋体" w:eastAsia="宋体" w:hAnsi="宋体" w:hint="eastAsia"/>
          <w:kern w:val="2"/>
          <w:szCs w:val="20"/>
        </w:rPr>
        <w:t>n</w:t>
      </w:r>
    </w:p>
    <w:p w:rsidR="00934D75" w:rsidRDefault="00934D75" w:rsidP="00934D75">
      <w:pPr>
        <w:widowControl w:val="0"/>
        <w:spacing w:line="300" w:lineRule="auto"/>
        <w:ind w:firstLineChars="0" w:firstLine="0"/>
        <w:rPr>
          <w:rFonts w:eastAsia="宋体"/>
          <w:iCs/>
          <w:kern w:val="2"/>
          <w:szCs w:val="20"/>
        </w:rPr>
      </w:pPr>
    </w:p>
    <w:p w:rsidR="00F85083" w:rsidRDefault="00934D75" w:rsidP="00934D75">
      <w:pPr>
        <w:widowControl w:val="0"/>
        <w:spacing w:line="240" w:lineRule="auto"/>
        <w:ind w:firstLineChars="0" w:firstLine="0"/>
        <w:rPr>
          <w:rFonts w:eastAsia="宋体"/>
          <w:b/>
          <w:kern w:val="2"/>
          <w:sz w:val="21"/>
          <w:szCs w:val="20"/>
        </w:rPr>
        <w:sectPr w:rsidR="00F85083" w:rsidSect="003F0D78">
          <w:pgSz w:w="11906" w:h="16838" w:code="9"/>
          <w:pgMar w:top="1418" w:right="1134" w:bottom="1134" w:left="1134" w:header="851" w:footer="992" w:gutter="284"/>
          <w:pgNumType w:fmt="upperRoman"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目录单独成页。</w:t>
      </w:r>
    </w:p>
    <w:p w:rsidR="007D631A" w:rsidRPr="007D631A" w:rsidRDefault="009E40FF" w:rsidP="00431D9D">
      <w:pPr>
        <w:pStyle w:val="1"/>
      </w:pPr>
      <w:bookmarkStart w:id="166" w:name="_Toc8300439"/>
      <w:bookmarkStart w:id="167" w:name="_Toc8307346"/>
      <w:bookmarkStart w:id="168" w:name="_Toc8308254"/>
      <w:bookmarkStart w:id="169" w:name="_Toc14267547"/>
      <w:r w:rsidRPr="002E6123">
        <w:rPr>
          <w:rFonts w:hint="eastAsia"/>
          <w:noProof/>
        </w:rPr>
        <w:lastRenderedPageBreak/>
        <mc:AlternateContent>
          <mc:Choice Requires="wps">
            <w:drawing>
              <wp:anchor distT="0" distB="0" distL="114300" distR="114300" simplePos="0" relativeHeight="251695104" behindDoc="0" locked="0" layoutInCell="1" allowOverlap="1" wp14:anchorId="5CE66549" wp14:editId="33A35F82">
                <wp:simplePos x="0" y="0"/>
                <wp:positionH relativeFrom="column">
                  <wp:posOffset>690245</wp:posOffset>
                </wp:positionH>
                <wp:positionV relativeFrom="paragraph">
                  <wp:posOffset>975995</wp:posOffset>
                </wp:positionV>
                <wp:extent cx="5309870" cy="770255"/>
                <wp:effectExtent l="0" t="190500" r="24130" b="10795"/>
                <wp:wrapNone/>
                <wp:docPr id="217" name="圆角矩形标注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770255"/>
                        </a:xfrm>
                        <a:prstGeom prst="wedgeRoundRectCallout">
                          <a:avLst>
                            <a:gd name="adj1" fmla="val -9581"/>
                            <a:gd name="adj2" fmla="val -72600"/>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sidR="004C6AE4">
                              <w:rPr>
                                <w:rFonts w:hint="eastAsia"/>
                                <w:sz w:val="21"/>
                                <w:szCs w:val="21"/>
                              </w:rPr>
                              <w:t>宽度</w:t>
                            </w:r>
                            <w:r w:rsidRPr="00F85083">
                              <w:rPr>
                                <w:rFonts w:hint="eastAsia"/>
                                <w:sz w:val="21"/>
                                <w:szCs w:val="21"/>
                              </w:rPr>
                              <w:t>。采用黑体小三号字，居中书写，</w:t>
                            </w:r>
                            <w:proofErr w:type="gramStart"/>
                            <w:r w:rsidRPr="00F85083">
                              <w:rPr>
                                <w:rFonts w:hint="eastAsia"/>
                                <w:sz w:val="21"/>
                                <w:szCs w:val="21"/>
                              </w:rPr>
                              <w:t>段前</w:t>
                            </w:r>
                            <w:proofErr w:type="gramEnd"/>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w:t>
                            </w:r>
                            <w:r w:rsidR="0004246A">
                              <w:rPr>
                                <w:rFonts w:hint="eastAsia"/>
                                <w:sz w:val="21"/>
                                <w:szCs w:val="21"/>
                              </w:rPr>
                              <w:t>、</w:t>
                            </w:r>
                            <w:r w:rsidRPr="00F85083">
                              <w:rPr>
                                <w:rFonts w:hint="eastAsia"/>
                                <w:sz w:val="21"/>
                                <w:szCs w:val="21"/>
                              </w:rPr>
                              <w:t>目录</w:t>
                            </w:r>
                            <w:r w:rsidR="0004246A">
                              <w:rPr>
                                <w:rFonts w:hint="eastAsia"/>
                                <w:sz w:val="21"/>
                                <w:szCs w:val="21"/>
                              </w:rPr>
                              <w:t>、</w:t>
                            </w:r>
                            <w:r w:rsidRPr="00F85083">
                              <w:rPr>
                                <w:rFonts w:hint="eastAsia"/>
                                <w:sz w:val="21"/>
                                <w:szCs w:val="21"/>
                              </w:rPr>
                              <w:t>参考文献</w:t>
                            </w:r>
                            <w:r w:rsidR="0004246A">
                              <w:rPr>
                                <w:rFonts w:hint="eastAsia"/>
                                <w:sz w:val="21"/>
                                <w:szCs w:val="21"/>
                              </w:rPr>
                              <w:t>、</w:t>
                            </w:r>
                            <w:r w:rsidRPr="00F85083">
                              <w:rPr>
                                <w:rFonts w:hint="eastAsia"/>
                                <w:sz w:val="21"/>
                                <w:szCs w:val="21"/>
                              </w:rPr>
                              <w:t>致谢</w:t>
                            </w:r>
                            <w:r w:rsidR="0004246A">
                              <w:rPr>
                                <w:rFonts w:hint="eastAsia"/>
                                <w:sz w:val="21"/>
                                <w:szCs w:val="21"/>
                              </w:rPr>
                              <w:t>、</w:t>
                            </w:r>
                            <w:r w:rsidRPr="00F85083">
                              <w:rPr>
                                <w:rFonts w:hint="eastAsia"/>
                                <w:sz w:val="21"/>
                                <w:szCs w:val="21"/>
                              </w:rPr>
                              <w:t>声明</w:t>
                            </w:r>
                            <w:r w:rsidR="0004246A">
                              <w:rPr>
                                <w:rFonts w:hint="eastAsia"/>
                                <w:sz w:val="21"/>
                                <w:szCs w:val="21"/>
                              </w:rPr>
                              <w:t>、</w:t>
                            </w:r>
                            <w:r w:rsidRPr="00F85083">
                              <w:rPr>
                                <w:rFonts w:hint="eastAsia"/>
                                <w:sz w:val="21"/>
                                <w:szCs w:val="21"/>
                              </w:rPr>
                              <w:t>附录等部分的标题与章标题属于同一等级，也使用上述格式。</w:t>
                            </w:r>
                          </w:p>
                          <w:p w:rsidR="009905C7" w:rsidRDefault="009905C7" w:rsidP="00934D75">
                            <w:pPr>
                              <w:ind w:firstLine="480"/>
                            </w:pPr>
                            <w:r>
                              <w:t xml:space="preserve"> </w:t>
                            </w:r>
                          </w:p>
                          <w:p w:rsidR="009905C7" w:rsidRPr="001515E7" w:rsidRDefault="009905C7" w:rsidP="00934D75">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6549" id="圆角矩形标注 217" o:spid="_x0000_s1042" type="#_x0000_t62" style="position:absolute;left:0;text-align:left;margin-left:54.35pt;margin-top:76.85pt;width:418.1pt;height:6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sidR="004C6AE4">
                        <w:rPr>
                          <w:rFonts w:hint="eastAsia"/>
                          <w:sz w:val="21"/>
                          <w:szCs w:val="21"/>
                        </w:rPr>
                        <w:t>宽度</w:t>
                      </w:r>
                      <w:r w:rsidRPr="00F85083">
                        <w:rPr>
                          <w:rFonts w:hint="eastAsia"/>
                          <w:sz w:val="21"/>
                          <w:szCs w:val="21"/>
                        </w:rPr>
                        <w:t>。采用黑体小三号字，居中书写，</w:t>
                      </w:r>
                      <w:proofErr w:type="gramStart"/>
                      <w:r w:rsidRPr="00F85083">
                        <w:rPr>
                          <w:rFonts w:hint="eastAsia"/>
                          <w:sz w:val="21"/>
                          <w:szCs w:val="21"/>
                        </w:rPr>
                        <w:t>段前</w:t>
                      </w:r>
                      <w:proofErr w:type="gramEnd"/>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w:t>
                      </w:r>
                      <w:r w:rsidR="0004246A">
                        <w:rPr>
                          <w:rFonts w:hint="eastAsia"/>
                          <w:sz w:val="21"/>
                          <w:szCs w:val="21"/>
                        </w:rPr>
                        <w:t>、</w:t>
                      </w:r>
                      <w:r w:rsidRPr="00F85083">
                        <w:rPr>
                          <w:rFonts w:hint="eastAsia"/>
                          <w:sz w:val="21"/>
                          <w:szCs w:val="21"/>
                        </w:rPr>
                        <w:t>目录</w:t>
                      </w:r>
                      <w:r w:rsidR="0004246A">
                        <w:rPr>
                          <w:rFonts w:hint="eastAsia"/>
                          <w:sz w:val="21"/>
                          <w:szCs w:val="21"/>
                        </w:rPr>
                        <w:t>、</w:t>
                      </w:r>
                      <w:r w:rsidRPr="00F85083">
                        <w:rPr>
                          <w:rFonts w:hint="eastAsia"/>
                          <w:sz w:val="21"/>
                          <w:szCs w:val="21"/>
                        </w:rPr>
                        <w:t>参考文献</w:t>
                      </w:r>
                      <w:r w:rsidR="0004246A">
                        <w:rPr>
                          <w:rFonts w:hint="eastAsia"/>
                          <w:sz w:val="21"/>
                          <w:szCs w:val="21"/>
                        </w:rPr>
                        <w:t>、</w:t>
                      </w:r>
                      <w:r w:rsidRPr="00F85083">
                        <w:rPr>
                          <w:rFonts w:hint="eastAsia"/>
                          <w:sz w:val="21"/>
                          <w:szCs w:val="21"/>
                        </w:rPr>
                        <w:t>致谢</w:t>
                      </w:r>
                      <w:r w:rsidR="0004246A">
                        <w:rPr>
                          <w:rFonts w:hint="eastAsia"/>
                          <w:sz w:val="21"/>
                          <w:szCs w:val="21"/>
                        </w:rPr>
                        <w:t>、</w:t>
                      </w:r>
                      <w:r w:rsidRPr="00F85083">
                        <w:rPr>
                          <w:rFonts w:hint="eastAsia"/>
                          <w:sz w:val="21"/>
                          <w:szCs w:val="21"/>
                        </w:rPr>
                        <w:t>声明</w:t>
                      </w:r>
                      <w:r w:rsidR="0004246A">
                        <w:rPr>
                          <w:rFonts w:hint="eastAsia"/>
                          <w:sz w:val="21"/>
                          <w:szCs w:val="21"/>
                        </w:rPr>
                        <w:t>、</w:t>
                      </w:r>
                      <w:r w:rsidRPr="00F85083">
                        <w:rPr>
                          <w:rFonts w:hint="eastAsia"/>
                          <w:sz w:val="21"/>
                          <w:szCs w:val="21"/>
                        </w:rPr>
                        <w:t>附录等部分的标题与章标题属于同一等级，也使用上述格式。</w:t>
                      </w:r>
                    </w:p>
                    <w:p w:rsidR="009905C7" w:rsidRDefault="009905C7" w:rsidP="00934D75">
                      <w:pPr>
                        <w:ind w:firstLine="480"/>
                      </w:pPr>
                      <w:r>
                        <w:t xml:space="preserve"> </w:t>
                      </w:r>
                    </w:p>
                    <w:p w:rsidR="009905C7" w:rsidRPr="001515E7" w:rsidRDefault="009905C7" w:rsidP="00934D75">
                      <w:pPr>
                        <w:ind w:firstLine="480"/>
                      </w:pPr>
                    </w:p>
                  </w:txbxContent>
                </v:textbox>
              </v:shape>
            </w:pict>
          </mc:Fallback>
        </mc:AlternateContent>
      </w:r>
      <w:r w:rsidR="008E58E1" w:rsidRPr="00A21C8B">
        <w:rPr>
          <w:rFonts w:hint="eastAsia"/>
          <w:noProof/>
        </w:rPr>
        <mc:AlternateContent>
          <mc:Choice Requires="wps">
            <w:drawing>
              <wp:anchor distT="0" distB="0" distL="114300" distR="114300" simplePos="0" relativeHeight="251703296" behindDoc="0" locked="0" layoutInCell="1" allowOverlap="1" wp14:anchorId="50DF73BD" wp14:editId="215577E1">
                <wp:simplePos x="0" y="0"/>
                <wp:positionH relativeFrom="column">
                  <wp:posOffset>3721735</wp:posOffset>
                </wp:positionH>
                <wp:positionV relativeFrom="paragraph">
                  <wp:posOffset>-662305</wp:posOffset>
                </wp:positionV>
                <wp:extent cx="1612900" cy="685800"/>
                <wp:effectExtent l="0" t="0" r="25400" b="19050"/>
                <wp:wrapNone/>
                <wp:docPr id="231" name="流程图: 联系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headEnd/>
                          <a:tailEnd/>
                        </a:ln>
                      </wps:spPr>
                      <wps:txbx>
                        <w:txbxContent>
                          <w:p w:rsidR="009905C7" w:rsidRPr="00B02BB8" w:rsidRDefault="009905C7" w:rsidP="00082789">
                            <w:pPr>
                              <w:spacing w:line="240" w:lineRule="auto"/>
                              <w:ind w:firstLineChars="0" w:firstLine="0"/>
                              <w:rPr>
                                <w:sz w:val="21"/>
                                <w:szCs w:val="21"/>
                              </w:rPr>
                            </w:pPr>
                            <w:r w:rsidRPr="00B02BB8">
                              <w:rPr>
                                <w:rFonts w:hint="eastAsia"/>
                                <w:sz w:val="21"/>
                                <w:szCs w:val="21"/>
                              </w:rPr>
                              <w:t>页眉，宋体五号字居中书写。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F73BD"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3" type="#_x0000_t120" style="position:absolute;left:0;text-align:left;margin-left:293.05pt;margin-top:-52.15pt;width:127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strokecolor="red" strokeweight="1.5pt">
                <v:textbox>
                  <w:txbxContent>
                    <w:p w:rsidR="009905C7" w:rsidRPr="00B02BB8" w:rsidRDefault="009905C7" w:rsidP="00082789">
                      <w:pPr>
                        <w:spacing w:line="240" w:lineRule="auto"/>
                        <w:ind w:firstLineChars="0" w:firstLine="0"/>
                        <w:rPr>
                          <w:sz w:val="21"/>
                          <w:szCs w:val="21"/>
                        </w:rPr>
                      </w:pPr>
                      <w:r w:rsidRPr="00B02BB8">
                        <w:rPr>
                          <w:rFonts w:hint="eastAsia"/>
                          <w:sz w:val="21"/>
                          <w:szCs w:val="21"/>
                        </w:rPr>
                        <w:t>页眉，宋体五号字居中书写。</w:t>
                      </w:r>
                    </w:p>
                  </w:txbxContent>
                </v:textbox>
              </v:shape>
            </w:pict>
          </mc:Fallback>
        </mc:AlternateContent>
      </w:r>
      <w:r w:rsidR="002E6123" w:rsidRPr="002E6123">
        <w:rPr>
          <w:rFonts w:hint="eastAsia"/>
        </w:rPr>
        <w:t>第</w:t>
      </w:r>
      <w:r w:rsidR="002E6123">
        <w:rPr>
          <w:rFonts w:hint="eastAsia"/>
        </w:rPr>
        <w:t>1</w:t>
      </w:r>
      <w:r w:rsidR="002E6123" w:rsidRPr="002E6123">
        <w:rPr>
          <w:rFonts w:hint="eastAsia"/>
        </w:rPr>
        <w:t>章□</w:t>
      </w:r>
      <w:r w:rsidR="000A37CC" w:rsidRPr="00934D75">
        <w:rPr>
          <w:rFonts w:hint="eastAsia"/>
        </w:rPr>
        <w:t>×××</w:t>
      </w:r>
      <w:bookmarkEnd w:id="166"/>
      <w:bookmarkEnd w:id="167"/>
      <w:bookmarkEnd w:id="168"/>
      <w:bookmarkEnd w:id="169"/>
    </w:p>
    <w:p w:rsidR="008E58E1" w:rsidRPr="00934D75" w:rsidRDefault="00934D75" w:rsidP="008E58E1">
      <w:pPr>
        <w:widowControl w:val="0"/>
        <w:spacing w:beforeLines="50" w:before="120" w:afterLines="50" w:after="120" w:line="240" w:lineRule="auto"/>
        <w:ind w:firstLine="480"/>
        <w:rPr>
          <w:rFonts w:eastAsia="宋体"/>
          <w:b/>
          <w:kern w:val="2"/>
          <w:sz w:val="21"/>
          <w:szCs w:val="20"/>
        </w:rPr>
      </w:pPr>
      <w:r w:rsidRPr="00934D75">
        <w:rPr>
          <w:rFonts w:ascii="宋体" w:eastAsia="宋体" w:hAnsi="宋体" w:hint="eastAsia"/>
          <w:kern w:val="2"/>
          <w:szCs w:val="20"/>
        </w:rPr>
        <w:t>××××××××</w:t>
      </w:r>
      <w:r w:rsidR="008E58E1" w:rsidRPr="00934D75">
        <w:rPr>
          <w:rFonts w:ascii="宋体" w:eastAsia="宋体" w:hAnsi="宋体" w:hint="eastAsia"/>
          <w:kern w:val="2"/>
          <w:szCs w:val="20"/>
        </w:rPr>
        <w:t>×××××××××××××××××××××××××××××××××××。</w:t>
      </w:r>
    </w:p>
    <w:p w:rsidR="00934D75" w:rsidRPr="00934D75" w:rsidRDefault="008E58E1" w:rsidP="002E6123">
      <w:pPr>
        <w:pStyle w:val="2"/>
      </w:pPr>
      <w:bookmarkStart w:id="170" w:name="_Toc8300440"/>
      <w:bookmarkStart w:id="171" w:name="_Toc8307347"/>
      <w:bookmarkStart w:id="172" w:name="_Toc8308255"/>
      <w:bookmarkStart w:id="173" w:name="_Toc14267548"/>
      <w:r>
        <w:rPr>
          <w:rFonts w:hint="eastAsia"/>
          <w:noProof/>
          <w:szCs w:val="28"/>
        </w:rPr>
        <mc:AlternateContent>
          <mc:Choice Requires="wps">
            <w:drawing>
              <wp:anchor distT="0" distB="0" distL="114300" distR="114300" simplePos="0" relativeHeight="251696128" behindDoc="0" locked="0" layoutInCell="1" allowOverlap="1" wp14:anchorId="640B1239" wp14:editId="48350C22">
                <wp:simplePos x="0" y="0"/>
                <wp:positionH relativeFrom="column">
                  <wp:posOffset>2871470</wp:posOffset>
                </wp:positionH>
                <wp:positionV relativeFrom="paragraph">
                  <wp:posOffset>393700</wp:posOffset>
                </wp:positionV>
                <wp:extent cx="2514600" cy="871855"/>
                <wp:effectExtent l="1905000" t="0" r="19050" b="23495"/>
                <wp:wrapNone/>
                <wp:docPr id="216" name="圆角矩形标注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3746"/>
                            <a:gd name="adj2" fmla="val -48959"/>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标题序号与标题名之间空一个汉字符</w:t>
                            </w:r>
                            <w:r w:rsidR="004C6AE4">
                              <w:rPr>
                                <w:rFonts w:hint="eastAsia"/>
                                <w:sz w:val="21"/>
                                <w:szCs w:val="21"/>
                              </w:rPr>
                              <w:t>宽度</w:t>
                            </w:r>
                            <w:r w:rsidRPr="00F85083">
                              <w:rPr>
                                <w:rFonts w:hint="eastAsia"/>
                                <w:sz w:val="21"/>
                                <w:szCs w:val="21"/>
                              </w:rPr>
                              <w:t>（下同）。采用黑体四号。字居左书写，行距为固定值</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w:t>
                            </w:r>
                            <w:proofErr w:type="gramStart"/>
                            <w:r w:rsidRPr="00F85083">
                              <w:rPr>
                                <w:rFonts w:hint="eastAsia"/>
                                <w:sz w:val="21"/>
                                <w:szCs w:val="21"/>
                              </w:rPr>
                              <w:t>段前空</w:t>
                            </w:r>
                            <w:proofErr w:type="gramEnd"/>
                            <w:r w:rsidRPr="00F85083">
                              <w:rPr>
                                <w:rFonts w:hint="eastAsia"/>
                                <w:sz w:val="21"/>
                                <w:szCs w:val="21"/>
                              </w:rPr>
                              <w:t xml:space="preserve">24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6 </w:t>
                            </w:r>
                            <w:proofErr w:type="spellStart"/>
                            <w:r w:rsidRPr="00F85083">
                              <w:rPr>
                                <w:rFonts w:hint="eastAsia"/>
                                <w:sz w:val="21"/>
                                <w:szCs w:val="21"/>
                              </w:rPr>
                              <w:t>pt</w:t>
                            </w:r>
                            <w:proofErr w:type="spellEnd"/>
                            <w:r w:rsidRPr="00F85083">
                              <w:rPr>
                                <w:rFonts w:hint="eastAsia"/>
                                <w:sz w:val="21"/>
                                <w:szCs w:val="21"/>
                              </w:rPr>
                              <w:t>。</w:t>
                            </w:r>
                          </w:p>
                          <w:p w:rsidR="009905C7" w:rsidRPr="00F85083" w:rsidRDefault="009905C7" w:rsidP="00F85083">
                            <w:pPr>
                              <w:spacing w:line="240" w:lineRule="auto"/>
                              <w:ind w:firstLine="420"/>
                              <w:rPr>
                                <w:sz w:val="21"/>
                                <w:szCs w:val="21"/>
                              </w:rPr>
                            </w:pPr>
                          </w:p>
                          <w:p w:rsidR="009905C7" w:rsidRPr="001515E7" w:rsidRDefault="009905C7" w:rsidP="00934D75">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1239" id="圆角矩形标注 216" o:spid="_x0000_s1044" type="#_x0000_t62" style="position:absolute;left:0;text-align:left;margin-left:226.1pt;margin-top:31pt;width:198pt;height:6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标题序号与标题名之间空一个汉字符</w:t>
                      </w:r>
                      <w:r w:rsidR="004C6AE4">
                        <w:rPr>
                          <w:rFonts w:hint="eastAsia"/>
                          <w:sz w:val="21"/>
                          <w:szCs w:val="21"/>
                        </w:rPr>
                        <w:t>宽度</w:t>
                      </w:r>
                      <w:r w:rsidRPr="00F85083">
                        <w:rPr>
                          <w:rFonts w:hint="eastAsia"/>
                          <w:sz w:val="21"/>
                          <w:szCs w:val="21"/>
                        </w:rPr>
                        <w:t>（下同）。采用黑体四号。字居左书写，行距为固定值</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w:t>
                      </w:r>
                      <w:proofErr w:type="gramStart"/>
                      <w:r w:rsidRPr="00F85083">
                        <w:rPr>
                          <w:rFonts w:hint="eastAsia"/>
                          <w:sz w:val="21"/>
                          <w:szCs w:val="21"/>
                        </w:rPr>
                        <w:t>段前空</w:t>
                      </w:r>
                      <w:proofErr w:type="gramEnd"/>
                      <w:r w:rsidRPr="00F85083">
                        <w:rPr>
                          <w:rFonts w:hint="eastAsia"/>
                          <w:sz w:val="21"/>
                          <w:szCs w:val="21"/>
                        </w:rPr>
                        <w:t xml:space="preserve">24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6 </w:t>
                      </w:r>
                      <w:proofErr w:type="spellStart"/>
                      <w:r w:rsidRPr="00F85083">
                        <w:rPr>
                          <w:rFonts w:hint="eastAsia"/>
                          <w:sz w:val="21"/>
                          <w:szCs w:val="21"/>
                        </w:rPr>
                        <w:t>pt</w:t>
                      </w:r>
                      <w:proofErr w:type="spellEnd"/>
                      <w:r w:rsidRPr="00F85083">
                        <w:rPr>
                          <w:rFonts w:hint="eastAsia"/>
                          <w:sz w:val="21"/>
                          <w:szCs w:val="21"/>
                        </w:rPr>
                        <w:t>。</w:t>
                      </w:r>
                    </w:p>
                    <w:p w:rsidR="009905C7" w:rsidRPr="00F85083" w:rsidRDefault="009905C7" w:rsidP="00F85083">
                      <w:pPr>
                        <w:spacing w:line="240" w:lineRule="auto"/>
                        <w:ind w:firstLine="420"/>
                        <w:rPr>
                          <w:sz w:val="21"/>
                          <w:szCs w:val="21"/>
                        </w:rPr>
                      </w:pPr>
                    </w:p>
                    <w:p w:rsidR="009905C7" w:rsidRPr="001515E7" w:rsidRDefault="009905C7" w:rsidP="00934D75">
                      <w:pPr>
                        <w:ind w:firstLine="480"/>
                      </w:pPr>
                    </w:p>
                  </w:txbxContent>
                </v:textbox>
              </v:shape>
            </w:pict>
          </mc:Fallback>
        </mc:AlternateContent>
      </w:r>
      <w:r w:rsidR="00934D75" w:rsidRPr="00934D75">
        <w:rPr>
          <w:rFonts w:hint="eastAsia"/>
        </w:rPr>
        <w:t>1</w:t>
      </w:r>
      <w:r w:rsidR="00934D75" w:rsidRPr="00934D75">
        <w:t>.1</w:t>
      </w:r>
      <w:r w:rsidR="002E6123" w:rsidRPr="00934D75">
        <w:rPr>
          <w:rFonts w:ascii="宋体" w:eastAsia="宋体" w:hAnsi="宋体" w:hint="eastAsia"/>
          <w:color w:val="000000"/>
        </w:rPr>
        <w:t>□</w:t>
      </w:r>
      <w:r w:rsidR="00934D75" w:rsidRPr="00934D75">
        <w:rPr>
          <w:rFonts w:hint="eastAsia"/>
        </w:rPr>
        <w:t>×××</w:t>
      </w:r>
      <w:bookmarkEnd w:id="170"/>
      <w:bookmarkEnd w:id="171"/>
      <w:bookmarkEnd w:id="172"/>
      <w:bookmarkEnd w:id="173"/>
    </w:p>
    <w:p w:rsidR="00934D75" w:rsidRPr="00934D75" w:rsidRDefault="00934D75" w:rsidP="00934D75">
      <w:pPr>
        <w:widowControl w:val="0"/>
        <w:spacing w:afterLines="50" w:after="120" w:line="240" w:lineRule="auto"/>
        <w:ind w:left="680" w:firstLineChars="0" w:firstLine="0"/>
        <w:jc w:val="left"/>
        <w:rPr>
          <w:rFonts w:ascii="宋体" w:eastAsia="宋体" w:hAnsi="宋体"/>
          <w:b/>
          <w:kern w:val="2"/>
          <w:sz w:val="28"/>
          <w:szCs w:val="28"/>
        </w:rPr>
      </w:pPr>
      <w:r w:rsidRPr="00934D75">
        <w:rPr>
          <w:rFonts w:ascii="宋体" w:eastAsia="宋体" w:hAnsi="宋体" w:hint="eastAsia"/>
          <w:kern w:val="2"/>
          <w:szCs w:val="20"/>
        </w:rPr>
        <w:t>×××××××××××××××××。</w:t>
      </w:r>
    </w:p>
    <w:p w:rsidR="00934D75" w:rsidRPr="00934D75" w:rsidRDefault="00934D75" w:rsidP="002E6123">
      <w:pPr>
        <w:pStyle w:val="3"/>
      </w:pPr>
      <w:bookmarkStart w:id="174" w:name="_Toc8300441"/>
      <w:bookmarkStart w:id="175" w:name="_Toc8307348"/>
      <w:bookmarkStart w:id="176" w:name="_Toc8308256"/>
      <w:bookmarkStart w:id="177" w:name="_Toc14267549"/>
      <w:r w:rsidRPr="00934D75">
        <w:rPr>
          <w:rFonts w:hint="eastAsia"/>
        </w:rPr>
        <w:t>1.1.1</w:t>
      </w:r>
      <w:r w:rsidR="002E6123" w:rsidRPr="00934D75">
        <w:rPr>
          <w:rFonts w:ascii="宋体" w:eastAsia="宋体" w:hAnsi="宋体" w:hint="eastAsia"/>
          <w:color w:val="000000"/>
        </w:rPr>
        <w:t>□</w:t>
      </w:r>
      <w:r w:rsidRPr="00934D75">
        <w:rPr>
          <w:rFonts w:hint="eastAsia"/>
        </w:rPr>
        <w:t>×××</w:t>
      </w:r>
      <w:bookmarkEnd w:id="174"/>
      <w:bookmarkEnd w:id="175"/>
      <w:bookmarkEnd w:id="176"/>
      <w:bookmarkEnd w:id="177"/>
    </w:p>
    <w:p w:rsidR="00934D75" w:rsidRPr="00934D75" w:rsidRDefault="008E58E1" w:rsidP="008E58E1">
      <w:pPr>
        <w:widowControl w:val="0"/>
        <w:ind w:firstLine="520"/>
        <w:rPr>
          <w:rFonts w:ascii="宋体" w:eastAsia="宋体" w:hAnsi="宋体"/>
          <w:kern w:val="2"/>
          <w:szCs w:val="20"/>
        </w:rPr>
      </w:pPr>
      <w:r>
        <w:rPr>
          <w:rFonts w:hint="eastAsia"/>
          <w:noProof/>
          <w:sz w:val="26"/>
          <w:szCs w:val="26"/>
        </w:rPr>
        <mc:AlternateContent>
          <mc:Choice Requires="wps">
            <w:drawing>
              <wp:anchor distT="0" distB="0" distL="114300" distR="114300" simplePos="0" relativeHeight="251697152" behindDoc="0" locked="0" layoutInCell="1" allowOverlap="1" wp14:anchorId="4912DBFE" wp14:editId="6D1F011D">
                <wp:simplePos x="0" y="0"/>
                <wp:positionH relativeFrom="column">
                  <wp:posOffset>2852420</wp:posOffset>
                </wp:positionH>
                <wp:positionV relativeFrom="paragraph">
                  <wp:posOffset>163830</wp:posOffset>
                </wp:positionV>
                <wp:extent cx="2482215" cy="514350"/>
                <wp:effectExtent l="1924050" t="304800" r="13335" b="19050"/>
                <wp:wrapNone/>
                <wp:docPr id="215" name="圆角矩形标注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514350"/>
                        </a:xfrm>
                        <a:prstGeom prst="wedgeRoundRectCallout">
                          <a:avLst>
                            <a:gd name="adj1" fmla="val -125716"/>
                            <a:gd name="adj2" fmla="val -106124"/>
                            <a:gd name="adj3" fmla="val 16667"/>
                          </a:avLst>
                        </a:prstGeom>
                        <a:solidFill>
                          <a:srgbClr val="FFFFFF"/>
                        </a:solidFill>
                        <a:ln w="9525">
                          <a:solidFill>
                            <a:srgbClr val="000000"/>
                          </a:solidFill>
                          <a:miter lim="800000"/>
                          <a:headEnd/>
                          <a:tailEnd/>
                        </a:ln>
                      </wps:spPr>
                      <wps:txbx>
                        <w:txbxContent>
                          <w:p w:rsidR="009905C7" w:rsidRPr="00F85083" w:rsidRDefault="009905C7" w:rsidP="008E58E1">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 xml:space="preserve">13 </w:t>
                            </w:r>
                            <w:proofErr w:type="spellStart"/>
                            <w:r w:rsidRPr="00F85083">
                              <w:rPr>
                                <w:rFonts w:hint="eastAsia"/>
                                <w:sz w:val="21"/>
                                <w:szCs w:val="21"/>
                              </w:rPr>
                              <w:t>pt</w:t>
                            </w:r>
                            <w:proofErr w:type="spellEnd"/>
                            <w:r w:rsidRPr="00F85083">
                              <w:rPr>
                                <w:rFonts w:hint="eastAsia"/>
                                <w:sz w:val="21"/>
                                <w:szCs w:val="21"/>
                              </w:rPr>
                              <w:t>字居左书写，行距为固定值</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w:t>
                            </w:r>
                            <w:proofErr w:type="gramStart"/>
                            <w:r w:rsidRPr="00F85083">
                              <w:rPr>
                                <w:rFonts w:hint="eastAsia"/>
                                <w:sz w:val="21"/>
                                <w:szCs w:val="21"/>
                              </w:rPr>
                              <w:t>段前空</w:t>
                            </w:r>
                            <w:proofErr w:type="gramEnd"/>
                            <w:r w:rsidRPr="00F85083">
                              <w:rPr>
                                <w:rFonts w:hint="eastAsia"/>
                                <w:sz w:val="21"/>
                                <w:szCs w:val="21"/>
                              </w:rPr>
                              <w:t xml:space="preserve">12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6 </w:t>
                            </w:r>
                            <w:proofErr w:type="spellStart"/>
                            <w:r w:rsidRPr="00F85083">
                              <w:rPr>
                                <w:rFonts w:hint="eastAsia"/>
                                <w:sz w:val="21"/>
                                <w:szCs w:val="21"/>
                              </w:rPr>
                              <w:t>pt</w:t>
                            </w:r>
                            <w:proofErr w:type="spellEnd"/>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DBFE" id="圆角矩形标注 215" o:spid="_x0000_s1045" type="#_x0000_t62" style="position:absolute;left:0;text-align:left;margin-left:224.6pt;margin-top:12.9pt;width:195.4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textbox>
                  <w:txbxContent>
                    <w:p w:rsidR="009905C7" w:rsidRPr="00F85083" w:rsidRDefault="009905C7" w:rsidP="008E58E1">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 xml:space="preserve">13 </w:t>
                      </w:r>
                      <w:proofErr w:type="spellStart"/>
                      <w:r w:rsidRPr="00F85083">
                        <w:rPr>
                          <w:rFonts w:hint="eastAsia"/>
                          <w:sz w:val="21"/>
                          <w:szCs w:val="21"/>
                        </w:rPr>
                        <w:t>pt</w:t>
                      </w:r>
                      <w:proofErr w:type="spellEnd"/>
                      <w:r w:rsidRPr="00F85083">
                        <w:rPr>
                          <w:rFonts w:hint="eastAsia"/>
                          <w:sz w:val="21"/>
                          <w:szCs w:val="21"/>
                        </w:rPr>
                        <w:t>字居左书写，行距为固定值</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w:t>
                      </w:r>
                      <w:proofErr w:type="gramStart"/>
                      <w:r w:rsidRPr="00F85083">
                        <w:rPr>
                          <w:rFonts w:hint="eastAsia"/>
                          <w:sz w:val="21"/>
                          <w:szCs w:val="21"/>
                        </w:rPr>
                        <w:t>段前空</w:t>
                      </w:r>
                      <w:proofErr w:type="gramEnd"/>
                      <w:r w:rsidRPr="00F85083">
                        <w:rPr>
                          <w:rFonts w:hint="eastAsia"/>
                          <w:sz w:val="21"/>
                          <w:szCs w:val="21"/>
                        </w:rPr>
                        <w:t xml:space="preserve">12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6 </w:t>
                      </w:r>
                      <w:proofErr w:type="spellStart"/>
                      <w:r w:rsidRPr="00F85083">
                        <w:rPr>
                          <w:rFonts w:hint="eastAsia"/>
                          <w:sz w:val="21"/>
                          <w:szCs w:val="21"/>
                        </w:rPr>
                        <w:t>pt</w:t>
                      </w:r>
                      <w:proofErr w:type="spellEnd"/>
                      <w:r w:rsidRPr="00F85083">
                        <w:rPr>
                          <w:rFonts w:hint="eastAsia"/>
                          <w:sz w:val="21"/>
                          <w:szCs w:val="21"/>
                        </w:rPr>
                        <w:t>。</w:t>
                      </w:r>
                    </w:p>
                  </w:txbxContent>
                </v:textbox>
              </v:shape>
            </w:pict>
          </mc:Fallback>
        </mc:AlternateConten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Pr="00E2354A">
        <w:rPr>
          <w:rFonts w:ascii="宋体" w:eastAsia="宋体" w:hAnsi="宋体" w:hint="eastAsia"/>
          <w:kern w:val="2"/>
          <w:szCs w:val="24"/>
        </w:rPr>
        <w:t>×××</w:t>
      </w:r>
      <w:r w:rsidRPr="00934D75">
        <w:rPr>
          <w:rFonts w:ascii="宋体" w:eastAsia="宋体" w:hAnsi="宋体" w:hint="eastAsia"/>
          <w:kern w:val="2"/>
          <w:szCs w:val="20"/>
        </w:rPr>
        <w:t>×××××××××××××××××××××××××××××</w:t>
      </w:r>
      <w:r w:rsidRPr="00E2354A">
        <w:rPr>
          <w:rFonts w:ascii="宋体" w:eastAsia="宋体" w:hAnsi="宋体" w:hint="eastAsia"/>
          <w:kern w:val="2"/>
          <w:szCs w:val="24"/>
        </w:rPr>
        <w:t>×××</w:t>
      </w:r>
      <w:r w:rsidRPr="00934D75">
        <w:rPr>
          <w:rFonts w:ascii="宋体" w:eastAsia="宋体" w:hAnsi="宋体" w:hint="eastAsia"/>
          <w:kern w:val="2"/>
          <w:szCs w:val="20"/>
        </w:rPr>
        <w:t>×××××××××××××××××××××××××××××</w:t>
      </w:r>
    </w:p>
    <w:p w:rsidR="00E2354A" w:rsidRDefault="008E58E1" w:rsidP="00934D75">
      <w:pPr>
        <w:widowControl w:val="0"/>
        <w:spacing w:line="300" w:lineRule="auto"/>
        <w:ind w:firstLineChars="0" w:firstLine="0"/>
        <w:rPr>
          <w:rFonts w:eastAsia="宋体"/>
          <w:kern w:val="2"/>
          <w:szCs w:val="20"/>
        </w:rPr>
      </w:pPr>
      <w:r>
        <w:rPr>
          <w:rFonts w:ascii="宋体" w:eastAsia="宋体" w:hAnsi="宋体" w:hint="eastAsia"/>
          <w:noProof/>
        </w:rPr>
        <mc:AlternateContent>
          <mc:Choice Requires="wps">
            <w:drawing>
              <wp:anchor distT="0" distB="0" distL="114300" distR="114300" simplePos="0" relativeHeight="251698176" behindDoc="0" locked="0" layoutInCell="1" allowOverlap="1" wp14:anchorId="3BA6A0C2" wp14:editId="4ED50A7B">
                <wp:simplePos x="0" y="0"/>
                <wp:positionH relativeFrom="column">
                  <wp:posOffset>2919095</wp:posOffset>
                </wp:positionH>
                <wp:positionV relativeFrom="paragraph">
                  <wp:posOffset>84455</wp:posOffset>
                </wp:positionV>
                <wp:extent cx="3086100" cy="1105535"/>
                <wp:effectExtent l="1676400" t="476250" r="19050" b="18415"/>
                <wp:wrapNone/>
                <wp:docPr id="214" name="圆角矩形标注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05535"/>
                        </a:xfrm>
                        <a:prstGeom prst="wedgeRoundRectCallout">
                          <a:avLst>
                            <a:gd name="adj1" fmla="val -102692"/>
                            <a:gd name="adj2" fmla="val -90526"/>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w:t>
                            </w:r>
                            <w:r w:rsidR="004C6AE4">
                              <w:rPr>
                                <w:rFonts w:hint="eastAsia"/>
                                <w:sz w:val="21"/>
                                <w:szCs w:val="21"/>
                              </w:rPr>
                              <w:t>宽度</w:t>
                            </w:r>
                            <w:r w:rsidRPr="00F85083">
                              <w:rPr>
                                <w:rFonts w:hint="eastAsia"/>
                                <w:sz w:val="21"/>
                                <w:szCs w:val="21"/>
                              </w:rPr>
                              <w:t>。行距为固定值</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（段落中有数学表达式时，可根据表达需要设置该段的行距），</w:t>
                            </w:r>
                            <w:proofErr w:type="gramStart"/>
                            <w:r w:rsidRPr="00F85083">
                              <w:rPr>
                                <w:rFonts w:hint="eastAsia"/>
                                <w:sz w:val="21"/>
                                <w:szCs w:val="21"/>
                              </w:rPr>
                              <w:t>段前空</w:t>
                            </w:r>
                            <w:proofErr w:type="gramEnd"/>
                            <w:r w:rsidRPr="00F85083">
                              <w:rPr>
                                <w:rFonts w:hint="eastAsia"/>
                                <w:sz w:val="21"/>
                                <w:szCs w:val="21"/>
                              </w:rPr>
                              <w:t xml:space="preserve">0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0 </w:t>
                            </w:r>
                            <w:proofErr w:type="spellStart"/>
                            <w:r w:rsidRPr="00F85083">
                              <w:rPr>
                                <w:rFonts w:hint="eastAsia"/>
                                <w:sz w:val="21"/>
                                <w:szCs w:val="21"/>
                              </w:rPr>
                              <w:t>pt</w:t>
                            </w:r>
                            <w:proofErr w:type="spellEnd"/>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A0C2" id="圆角矩形标注 214" o:spid="_x0000_s1046" type="#_x0000_t62" style="position:absolute;left:0;text-align:left;margin-left:229.85pt;margin-top:6.65pt;width:243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w:t>
                      </w:r>
                      <w:r w:rsidR="004C6AE4">
                        <w:rPr>
                          <w:rFonts w:hint="eastAsia"/>
                          <w:sz w:val="21"/>
                          <w:szCs w:val="21"/>
                        </w:rPr>
                        <w:t>宽度</w:t>
                      </w:r>
                      <w:r w:rsidRPr="00F85083">
                        <w:rPr>
                          <w:rFonts w:hint="eastAsia"/>
                          <w:sz w:val="21"/>
                          <w:szCs w:val="21"/>
                        </w:rPr>
                        <w:t>。行距为固定值</w:t>
                      </w:r>
                      <w:r w:rsidRPr="00F85083">
                        <w:rPr>
                          <w:rFonts w:hint="eastAsia"/>
                          <w:sz w:val="21"/>
                          <w:szCs w:val="21"/>
                        </w:rPr>
                        <w:t xml:space="preserve">20 </w:t>
                      </w:r>
                      <w:proofErr w:type="spellStart"/>
                      <w:r w:rsidRPr="00F85083">
                        <w:rPr>
                          <w:rFonts w:hint="eastAsia"/>
                          <w:sz w:val="21"/>
                          <w:szCs w:val="21"/>
                        </w:rPr>
                        <w:t>pt</w:t>
                      </w:r>
                      <w:proofErr w:type="spellEnd"/>
                      <w:r w:rsidRPr="00F85083">
                        <w:rPr>
                          <w:rFonts w:hint="eastAsia"/>
                          <w:sz w:val="21"/>
                          <w:szCs w:val="21"/>
                        </w:rPr>
                        <w:t>（段落中有数学表达式时，可根据表达需要设置该段的行距），</w:t>
                      </w:r>
                      <w:proofErr w:type="gramStart"/>
                      <w:r w:rsidRPr="00F85083">
                        <w:rPr>
                          <w:rFonts w:hint="eastAsia"/>
                          <w:sz w:val="21"/>
                          <w:szCs w:val="21"/>
                        </w:rPr>
                        <w:t>段前空</w:t>
                      </w:r>
                      <w:proofErr w:type="gramEnd"/>
                      <w:r w:rsidRPr="00F85083">
                        <w:rPr>
                          <w:rFonts w:hint="eastAsia"/>
                          <w:sz w:val="21"/>
                          <w:szCs w:val="21"/>
                        </w:rPr>
                        <w:t xml:space="preserve">0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0 </w:t>
                      </w:r>
                      <w:proofErr w:type="spellStart"/>
                      <w:r w:rsidRPr="00F85083">
                        <w:rPr>
                          <w:rFonts w:hint="eastAsia"/>
                          <w:sz w:val="21"/>
                          <w:szCs w:val="21"/>
                        </w:rPr>
                        <w:t>pt</w:t>
                      </w:r>
                      <w:proofErr w:type="spellEnd"/>
                      <w:r w:rsidRPr="00F85083">
                        <w:rPr>
                          <w:rFonts w:hint="eastAsia"/>
                          <w:sz w:val="21"/>
                          <w:szCs w:val="21"/>
                        </w:rPr>
                        <w:t>。</w:t>
                      </w:r>
                    </w:p>
                  </w:txbxContent>
                </v:textbox>
              </v:shape>
            </w:pict>
          </mc:Fallback>
        </mc:AlternateContent>
      </w:r>
    </w:p>
    <w:p w:rsidR="00E2354A" w:rsidRDefault="00E2354A"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9E40FF" w:rsidP="00934D75">
      <w:pPr>
        <w:widowControl w:val="0"/>
        <w:spacing w:line="300" w:lineRule="auto"/>
        <w:ind w:firstLineChars="0" w:firstLine="0"/>
        <w:rPr>
          <w:rFonts w:eastAsia="宋体"/>
          <w:kern w:val="2"/>
          <w:szCs w:val="20"/>
        </w:rPr>
      </w:pPr>
      <w:r>
        <w:rPr>
          <w:rFonts w:eastAsia="宋体" w:hint="eastAsia"/>
          <w:iCs/>
          <w:noProof/>
          <w:kern w:val="2"/>
          <w:sz w:val="21"/>
          <w:szCs w:val="20"/>
        </w:rPr>
        <mc:AlternateContent>
          <mc:Choice Requires="wps">
            <w:drawing>
              <wp:anchor distT="0" distB="0" distL="114300" distR="114300" simplePos="0" relativeHeight="251691008" behindDoc="0" locked="0" layoutInCell="1" allowOverlap="1" wp14:anchorId="6DED3E79" wp14:editId="3F3879F6">
                <wp:simplePos x="0" y="0"/>
                <wp:positionH relativeFrom="column">
                  <wp:posOffset>2976245</wp:posOffset>
                </wp:positionH>
                <wp:positionV relativeFrom="paragraph">
                  <wp:posOffset>186055</wp:posOffset>
                </wp:positionV>
                <wp:extent cx="3025775" cy="523875"/>
                <wp:effectExtent l="0" t="0" r="22225" b="123825"/>
                <wp:wrapNone/>
                <wp:docPr id="213" name="圆角矩形标注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46482"/>
                            <a:gd name="adj2" fmla="val 66098"/>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表格</w:t>
                            </w:r>
                            <w:r w:rsidR="00457A71" w:rsidRPr="00457A71">
                              <w:rPr>
                                <w:rFonts w:hint="eastAsia"/>
                                <w:sz w:val="21"/>
                                <w:szCs w:val="21"/>
                              </w:rPr>
                              <w:t>按章编号</w:t>
                            </w:r>
                            <w:r w:rsidRPr="00F85083">
                              <w:rPr>
                                <w:rFonts w:hint="eastAsia"/>
                                <w:sz w:val="21"/>
                                <w:szCs w:val="21"/>
                              </w:rPr>
                              <w:t>，</w:t>
                            </w:r>
                            <w:proofErr w:type="gramStart"/>
                            <w:r w:rsidRPr="00F85083">
                              <w:rPr>
                                <w:rFonts w:hint="eastAsia"/>
                                <w:sz w:val="21"/>
                                <w:szCs w:val="21"/>
                              </w:rPr>
                              <w:t>表题在</w:t>
                            </w:r>
                            <w:proofErr w:type="gramEnd"/>
                            <w:r w:rsidRPr="00F85083">
                              <w:rPr>
                                <w:rFonts w:hint="eastAsia"/>
                                <w:sz w:val="21"/>
                                <w:szCs w:val="21"/>
                              </w:rPr>
                              <w:t>表格上方正中，</w:t>
                            </w:r>
                            <w:proofErr w:type="gramStart"/>
                            <w:r w:rsidRPr="00F85083">
                              <w:rPr>
                                <w:rFonts w:hint="eastAsia"/>
                                <w:sz w:val="21"/>
                                <w:szCs w:val="21"/>
                              </w:rPr>
                              <w:t>表题黑体</w:t>
                            </w:r>
                            <w:proofErr w:type="gramEnd"/>
                            <w:r w:rsidRPr="00F85083">
                              <w:rPr>
                                <w:rFonts w:hint="eastAsia"/>
                                <w:sz w:val="21"/>
                                <w:szCs w:val="21"/>
                              </w:rPr>
                              <w:t xml:space="preserve">11 </w:t>
                            </w:r>
                            <w:proofErr w:type="spellStart"/>
                            <w:r w:rsidRPr="00F85083">
                              <w:rPr>
                                <w:rFonts w:hint="eastAsia"/>
                                <w:sz w:val="21"/>
                                <w:szCs w:val="21"/>
                              </w:rPr>
                              <w:t>pt</w:t>
                            </w:r>
                            <w:proofErr w:type="spellEnd"/>
                            <w:r w:rsidRPr="00F85083">
                              <w:rPr>
                                <w:rFonts w:hint="eastAsia"/>
                                <w:sz w:val="21"/>
                                <w:szCs w:val="21"/>
                              </w:rPr>
                              <w:t>。</w:t>
                            </w:r>
                            <w:proofErr w:type="gramStart"/>
                            <w:r w:rsidRPr="00F85083">
                              <w:rPr>
                                <w:rFonts w:hint="eastAsia"/>
                                <w:sz w:val="21"/>
                                <w:szCs w:val="21"/>
                              </w:rPr>
                              <w:t>表序和表名空一</w:t>
                            </w:r>
                            <w:r w:rsidR="004C6AE4">
                              <w:rPr>
                                <w:rFonts w:hint="eastAsia"/>
                                <w:sz w:val="21"/>
                                <w:szCs w:val="21"/>
                              </w:rPr>
                              <w:t>个</w:t>
                            </w:r>
                            <w:proofErr w:type="gramEnd"/>
                            <w:r w:rsidR="004C6AE4">
                              <w:rPr>
                                <w:rFonts w:hint="eastAsia"/>
                                <w:sz w:val="21"/>
                                <w:szCs w:val="21"/>
                              </w:rPr>
                              <w:t>汉字符宽度</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3E79" id="圆角矩形标注 213" o:spid="_x0000_s1047" type="#_x0000_t62" style="position:absolute;left:0;text-align:left;margin-left:234.35pt;margin-top:14.65pt;width:238.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表格</w:t>
                      </w:r>
                      <w:r w:rsidR="00457A71" w:rsidRPr="00457A71">
                        <w:rPr>
                          <w:rFonts w:hint="eastAsia"/>
                          <w:sz w:val="21"/>
                          <w:szCs w:val="21"/>
                        </w:rPr>
                        <w:t>按章编号</w:t>
                      </w:r>
                      <w:r w:rsidRPr="00F85083">
                        <w:rPr>
                          <w:rFonts w:hint="eastAsia"/>
                          <w:sz w:val="21"/>
                          <w:szCs w:val="21"/>
                        </w:rPr>
                        <w:t>，</w:t>
                      </w:r>
                      <w:proofErr w:type="gramStart"/>
                      <w:r w:rsidRPr="00F85083">
                        <w:rPr>
                          <w:rFonts w:hint="eastAsia"/>
                          <w:sz w:val="21"/>
                          <w:szCs w:val="21"/>
                        </w:rPr>
                        <w:t>表题在</w:t>
                      </w:r>
                      <w:proofErr w:type="gramEnd"/>
                      <w:r w:rsidRPr="00F85083">
                        <w:rPr>
                          <w:rFonts w:hint="eastAsia"/>
                          <w:sz w:val="21"/>
                          <w:szCs w:val="21"/>
                        </w:rPr>
                        <w:t>表格上方正中，</w:t>
                      </w:r>
                      <w:proofErr w:type="gramStart"/>
                      <w:r w:rsidRPr="00F85083">
                        <w:rPr>
                          <w:rFonts w:hint="eastAsia"/>
                          <w:sz w:val="21"/>
                          <w:szCs w:val="21"/>
                        </w:rPr>
                        <w:t>表题黑体</w:t>
                      </w:r>
                      <w:proofErr w:type="gramEnd"/>
                      <w:r w:rsidRPr="00F85083">
                        <w:rPr>
                          <w:rFonts w:hint="eastAsia"/>
                          <w:sz w:val="21"/>
                          <w:szCs w:val="21"/>
                        </w:rPr>
                        <w:t xml:space="preserve">11 </w:t>
                      </w:r>
                      <w:proofErr w:type="spellStart"/>
                      <w:r w:rsidRPr="00F85083">
                        <w:rPr>
                          <w:rFonts w:hint="eastAsia"/>
                          <w:sz w:val="21"/>
                          <w:szCs w:val="21"/>
                        </w:rPr>
                        <w:t>pt</w:t>
                      </w:r>
                      <w:proofErr w:type="spellEnd"/>
                      <w:r w:rsidRPr="00F85083">
                        <w:rPr>
                          <w:rFonts w:hint="eastAsia"/>
                          <w:sz w:val="21"/>
                          <w:szCs w:val="21"/>
                        </w:rPr>
                        <w:t>。</w:t>
                      </w:r>
                      <w:proofErr w:type="gramStart"/>
                      <w:r w:rsidRPr="00F85083">
                        <w:rPr>
                          <w:rFonts w:hint="eastAsia"/>
                          <w:sz w:val="21"/>
                          <w:szCs w:val="21"/>
                        </w:rPr>
                        <w:t>表序和表名空一</w:t>
                      </w:r>
                      <w:r w:rsidR="004C6AE4">
                        <w:rPr>
                          <w:rFonts w:hint="eastAsia"/>
                          <w:sz w:val="21"/>
                          <w:szCs w:val="21"/>
                        </w:rPr>
                        <w:t>个</w:t>
                      </w:r>
                      <w:proofErr w:type="gramEnd"/>
                      <w:r w:rsidR="004C6AE4">
                        <w:rPr>
                          <w:rFonts w:hint="eastAsia"/>
                          <w:sz w:val="21"/>
                          <w:szCs w:val="21"/>
                        </w:rPr>
                        <w:t>汉字符宽度</w:t>
                      </w:r>
                      <w:r w:rsidRPr="00F85083">
                        <w:rPr>
                          <w:rFonts w:hint="eastAsia"/>
                          <w:sz w:val="21"/>
                          <w:szCs w:val="21"/>
                        </w:rPr>
                        <w:t>。</w:t>
                      </w:r>
                    </w:p>
                  </w:txbxContent>
                </v:textbox>
              </v:shape>
            </w:pict>
          </mc:Fallback>
        </mc:AlternateContent>
      </w:r>
    </w:p>
    <w:p w:rsidR="00934D75" w:rsidRPr="00934D75" w:rsidRDefault="00934D75" w:rsidP="00934D75">
      <w:pPr>
        <w:widowControl w:val="0"/>
        <w:spacing w:line="300" w:lineRule="auto"/>
        <w:ind w:firstLineChars="0" w:firstLine="0"/>
        <w:rPr>
          <w:rFonts w:eastAsia="宋体"/>
          <w:kern w:val="2"/>
          <w:szCs w:val="20"/>
        </w:rPr>
      </w:pPr>
    </w:p>
    <w:p w:rsidR="00934D75" w:rsidRPr="00934D75" w:rsidRDefault="00E2354A" w:rsidP="00934D75">
      <w:pPr>
        <w:widowControl w:val="0"/>
        <w:spacing w:line="300" w:lineRule="auto"/>
        <w:ind w:firstLineChars="0" w:firstLine="0"/>
        <w:rPr>
          <w:rFonts w:eastAsia="宋体"/>
          <w:kern w:val="2"/>
          <w:szCs w:val="20"/>
        </w:rPr>
      </w:pPr>
      <w:r w:rsidRPr="00F12754">
        <w:rPr>
          <w:rFonts w:hint="eastAsia"/>
        </w:rPr>
        <w:t>*</w:t>
      </w:r>
      <w:r w:rsidR="00934D75" w:rsidRPr="00934D75">
        <w:rPr>
          <w:rFonts w:eastAsia="宋体" w:hint="eastAsia"/>
          <w:kern w:val="2"/>
          <w:szCs w:val="20"/>
        </w:rPr>
        <w:t>图表示例：</w:t>
      </w:r>
    </w:p>
    <w:p w:rsidR="00934D75" w:rsidRPr="002E6123" w:rsidRDefault="00934D75" w:rsidP="002E6123">
      <w:pPr>
        <w:pStyle w:val="5"/>
      </w:pPr>
      <w:r w:rsidRPr="00934D75">
        <w:rPr>
          <w:rFonts w:hAnsi="Arial" w:hint="eastAsia"/>
        </w:rPr>
        <w:t>表1</w:t>
      </w:r>
      <w:r w:rsidR="00457A71">
        <w:rPr>
          <w:rFonts w:hAnsi="Arial" w:hint="eastAsia"/>
        </w:rPr>
        <w:t>.1</w:t>
      </w:r>
      <w:r w:rsidR="00173633" w:rsidRPr="00934D75">
        <w:rPr>
          <w:rFonts w:eastAsia="宋体" w:hint="eastAsia"/>
          <w:color w:val="000000"/>
        </w:rPr>
        <w:t>□</w:t>
      </w:r>
      <w:r w:rsidRPr="00934D75">
        <w:rPr>
          <w:rFonts w:hint="eastAsia"/>
        </w:rPr>
        <w:t>×××××</w:t>
      </w:r>
    </w:p>
    <w:tbl>
      <w:tblPr>
        <w:tblW w:w="0" w:type="auto"/>
        <w:jc w:val="center"/>
        <w:tblBorders>
          <w:top w:val="single" w:sz="8" w:space="0" w:color="auto"/>
          <w:bottom w:val="single" w:sz="8" w:space="0" w:color="auto"/>
        </w:tblBorders>
        <w:tblLayout w:type="fixed"/>
        <w:tblLook w:val="0180" w:firstRow="0" w:lastRow="0" w:firstColumn="1" w:lastColumn="1" w:noHBand="0" w:noVBand="0"/>
      </w:tblPr>
      <w:tblGrid>
        <w:gridCol w:w="1704"/>
        <w:gridCol w:w="1704"/>
        <w:gridCol w:w="1704"/>
        <w:gridCol w:w="1705"/>
        <w:gridCol w:w="1705"/>
      </w:tblGrid>
      <w:tr w:rsidR="00934D75" w:rsidRPr="00934D75" w:rsidTr="008E58E1">
        <w:trPr>
          <w:jc w:val="center"/>
        </w:trPr>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704" w:type="dxa"/>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704" w:type="dxa"/>
            <w:tcBorders>
              <w:top w:val="single" w:sz="8" w:space="0" w:color="auto"/>
            </w:tcBorders>
          </w:tcPr>
          <w:p w:rsidR="00934D75" w:rsidRPr="00934D75" w:rsidRDefault="00934D75" w:rsidP="000A37CC">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F12754" w:rsidTr="008E58E1">
        <w:trPr>
          <w:jc w:val="center"/>
        </w:trPr>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9E40FF" w:rsidP="000A37CC">
            <w:pPr>
              <w:widowControl w:val="0"/>
              <w:spacing w:before="60" w:after="60" w:line="240" w:lineRule="auto"/>
              <w:ind w:firstLineChars="0" w:firstLine="0"/>
              <w:rPr>
                <w:rFonts w:eastAsia="宋体"/>
                <w:kern w:val="2"/>
                <w:sz w:val="21"/>
                <w:szCs w:val="20"/>
              </w:rPr>
            </w:pPr>
            <w:r w:rsidRPr="004E06E7">
              <w:rPr>
                <w:rFonts w:ascii="黑体" w:eastAsia="宋体" w:hint="eastAsia"/>
                <w:noProof/>
                <w:kern w:val="2"/>
                <w:sz w:val="22"/>
              </w:rPr>
              <mc:AlternateContent>
                <mc:Choice Requires="wps">
                  <w:drawing>
                    <wp:anchor distT="0" distB="0" distL="114300" distR="114300" simplePos="0" relativeHeight="251688960" behindDoc="0" locked="0" layoutInCell="1" allowOverlap="1" wp14:anchorId="49B6F562" wp14:editId="6107A3E6">
                      <wp:simplePos x="0" y="0"/>
                      <wp:positionH relativeFrom="column">
                        <wp:posOffset>536575</wp:posOffset>
                      </wp:positionH>
                      <wp:positionV relativeFrom="paragraph">
                        <wp:posOffset>97155</wp:posOffset>
                      </wp:positionV>
                      <wp:extent cx="3074670" cy="1073785"/>
                      <wp:effectExtent l="381000" t="57150" r="11430" b="12065"/>
                      <wp:wrapNone/>
                      <wp:docPr id="212" name="圆角矩形标注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61318"/>
                                  <a:gd name="adj2" fmla="val -51746"/>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采用三线表（必要时可加辅助线，</w:t>
                                  </w:r>
                                  <w:proofErr w:type="gramStart"/>
                                  <w:r w:rsidRPr="00F85083">
                                    <w:rPr>
                                      <w:rFonts w:hint="eastAsia"/>
                                      <w:sz w:val="21"/>
                                      <w:szCs w:val="21"/>
                                    </w:rPr>
                                    <w:t>三线表</w:t>
                                  </w:r>
                                  <w:proofErr w:type="gramEnd"/>
                                  <w:r w:rsidRPr="00F85083">
                                    <w:rPr>
                                      <w:rFonts w:hint="eastAsia"/>
                                      <w:sz w:val="21"/>
                                      <w:szCs w:val="21"/>
                                    </w:rPr>
                                    <w:t>无法清晰表达时可采用其他格式），即表的上、下边线为单直线，线粗为</w:t>
                                  </w:r>
                                  <w:r w:rsidRPr="00F85083">
                                    <w:rPr>
                                      <w:rFonts w:hint="eastAsia"/>
                                      <w:sz w:val="21"/>
                                      <w:szCs w:val="21"/>
                                    </w:rPr>
                                    <w:t xml:space="preserve">1.5 </w:t>
                                  </w:r>
                                  <w:proofErr w:type="spellStart"/>
                                  <w:r w:rsidRPr="00F85083">
                                    <w:rPr>
                                      <w:rFonts w:hint="eastAsia"/>
                                      <w:sz w:val="21"/>
                                      <w:szCs w:val="21"/>
                                    </w:rPr>
                                    <w:t>pt</w:t>
                                  </w:r>
                                  <w:proofErr w:type="spellEnd"/>
                                  <w:r w:rsidRPr="00F85083">
                                    <w:rPr>
                                      <w:rFonts w:hint="eastAsia"/>
                                      <w:sz w:val="21"/>
                                      <w:szCs w:val="21"/>
                                    </w:rPr>
                                    <w:t>；第三条线为单直线，线粗为</w:t>
                                  </w:r>
                                  <w:r w:rsidRPr="00F85083">
                                    <w:rPr>
                                      <w:rFonts w:hint="eastAsia"/>
                                      <w:sz w:val="21"/>
                                      <w:szCs w:val="21"/>
                                    </w:rPr>
                                    <w:t xml:space="preserve">1 </w:t>
                                  </w:r>
                                  <w:proofErr w:type="spellStart"/>
                                  <w:r w:rsidRPr="00F85083">
                                    <w:rPr>
                                      <w:rFonts w:hint="eastAsia"/>
                                      <w:sz w:val="21"/>
                                      <w:szCs w:val="21"/>
                                    </w:rPr>
                                    <w:t>pt</w:t>
                                  </w:r>
                                  <w:proofErr w:type="spellEnd"/>
                                  <w:r w:rsidRPr="00F85083">
                                    <w:rPr>
                                      <w:rFonts w:hint="eastAsia"/>
                                      <w:sz w:val="21"/>
                                      <w:szCs w:val="21"/>
                                    </w:rPr>
                                    <w:t>。表单元格中的文字居中，采用</w:t>
                                  </w:r>
                                  <w:r w:rsidRPr="00F85083">
                                    <w:rPr>
                                      <w:rFonts w:hint="eastAsia"/>
                                      <w:sz w:val="21"/>
                                      <w:szCs w:val="21"/>
                                    </w:rPr>
                                    <w:t xml:space="preserve">11 </w:t>
                                  </w:r>
                                  <w:proofErr w:type="spellStart"/>
                                  <w:r w:rsidRPr="00F85083">
                                    <w:rPr>
                                      <w:rFonts w:hint="eastAsia"/>
                                      <w:sz w:val="21"/>
                                      <w:szCs w:val="21"/>
                                    </w:rPr>
                                    <w:t>pt</w:t>
                                  </w:r>
                                  <w:proofErr w:type="spellEnd"/>
                                  <w:r w:rsidRPr="00F85083">
                                    <w:rPr>
                                      <w:rFonts w:hint="eastAsia"/>
                                      <w:sz w:val="21"/>
                                      <w:szCs w:val="21"/>
                                    </w:rPr>
                                    <w:t>宋体字，单</w:t>
                                  </w:r>
                                  <w:proofErr w:type="gramStart"/>
                                  <w:r w:rsidRPr="00F85083">
                                    <w:rPr>
                                      <w:rFonts w:hint="eastAsia"/>
                                      <w:sz w:val="21"/>
                                      <w:szCs w:val="21"/>
                                    </w:rPr>
                                    <w:t>倍</w:t>
                                  </w:r>
                                  <w:proofErr w:type="gramEnd"/>
                                  <w:r w:rsidRPr="00F85083">
                                    <w:rPr>
                                      <w:rFonts w:hint="eastAsia"/>
                                      <w:sz w:val="21"/>
                                      <w:szCs w:val="21"/>
                                    </w:rPr>
                                    <w:t>行距，</w:t>
                                  </w:r>
                                  <w:proofErr w:type="gramStart"/>
                                  <w:r w:rsidRPr="00F85083">
                                    <w:rPr>
                                      <w:rFonts w:hint="eastAsia"/>
                                      <w:sz w:val="21"/>
                                      <w:szCs w:val="21"/>
                                    </w:rPr>
                                    <w:t>段前空</w:t>
                                  </w:r>
                                  <w:proofErr w:type="gramEnd"/>
                                  <w:r w:rsidRPr="00F85083">
                                    <w:rPr>
                                      <w:rFonts w:hint="eastAsia"/>
                                      <w:sz w:val="21"/>
                                      <w:szCs w:val="21"/>
                                    </w:rPr>
                                    <w:t xml:space="preserve">3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3 </w:t>
                                  </w:r>
                                  <w:proofErr w:type="spellStart"/>
                                  <w:r w:rsidRPr="00F85083">
                                    <w:rPr>
                                      <w:rFonts w:hint="eastAsia"/>
                                      <w:sz w:val="21"/>
                                      <w:szCs w:val="21"/>
                                    </w:rPr>
                                    <w:t>pt</w:t>
                                  </w:r>
                                  <w:proofErr w:type="spellEnd"/>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F562" id="圆角矩形标注 212" o:spid="_x0000_s1048" type="#_x0000_t62" style="position:absolute;left:0;text-align:left;margin-left:42.25pt;margin-top:7.65pt;width:242.1pt;height:8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采用三线表（必要时可加辅助线，</w:t>
                            </w:r>
                            <w:proofErr w:type="gramStart"/>
                            <w:r w:rsidRPr="00F85083">
                              <w:rPr>
                                <w:rFonts w:hint="eastAsia"/>
                                <w:sz w:val="21"/>
                                <w:szCs w:val="21"/>
                              </w:rPr>
                              <w:t>三线表</w:t>
                            </w:r>
                            <w:proofErr w:type="gramEnd"/>
                            <w:r w:rsidRPr="00F85083">
                              <w:rPr>
                                <w:rFonts w:hint="eastAsia"/>
                                <w:sz w:val="21"/>
                                <w:szCs w:val="21"/>
                              </w:rPr>
                              <w:t>无法清晰表达时可采用其他格式），即表的上、下边线为单直线，线粗为</w:t>
                            </w:r>
                            <w:r w:rsidRPr="00F85083">
                              <w:rPr>
                                <w:rFonts w:hint="eastAsia"/>
                                <w:sz w:val="21"/>
                                <w:szCs w:val="21"/>
                              </w:rPr>
                              <w:t xml:space="preserve">1.5 </w:t>
                            </w:r>
                            <w:proofErr w:type="spellStart"/>
                            <w:r w:rsidRPr="00F85083">
                              <w:rPr>
                                <w:rFonts w:hint="eastAsia"/>
                                <w:sz w:val="21"/>
                                <w:szCs w:val="21"/>
                              </w:rPr>
                              <w:t>pt</w:t>
                            </w:r>
                            <w:proofErr w:type="spellEnd"/>
                            <w:r w:rsidRPr="00F85083">
                              <w:rPr>
                                <w:rFonts w:hint="eastAsia"/>
                                <w:sz w:val="21"/>
                                <w:szCs w:val="21"/>
                              </w:rPr>
                              <w:t>；第三条线为单直线，线粗为</w:t>
                            </w:r>
                            <w:r w:rsidRPr="00F85083">
                              <w:rPr>
                                <w:rFonts w:hint="eastAsia"/>
                                <w:sz w:val="21"/>
                                <w:szCs w:val="21"/>
                              </w:rPr>
                              <w:t xml:space="preserve">1 </w:t>
                            </w:r>
                            <w:proofErr w:type="spellStart"/>
                            <w:r w:rsidRPr="00F85083">
                              <w:rPr>
                                <w:rFonts w:hint="eastAsia"/>
                                <w:sz w:val="21"/>
                                <w:szCs w:val="21"/>
                              </w:rPr>
                              <w:t>pt</w:t>
                            </w:r>
                            <w:proofErr w:type="spellEnd"/>
                            <w:r w:rsidRPr="00F85083">
                              <w:rPr>
                                <w:rFonts w:hint="eastAsia"/>
                                <w:sz w:val="21"/>
                                <w:szCs w:val="21"/>
                              </w:rPr>
                              <w:t>。表单元格中的文字居中，采用</w:t>
                            </w:r>
                            <w:r w:rsidRPr="00F85083">
                              <w:rPr>
                                <w:rFonts w:hint="eastAsia"/>
                                <w:sz w:val="21"/>
                                <w:szCs w:val="21"/>
                              </w:rPr>
                              <w:t xml:space="preserve">11 </w:t>
                            </w:r>
                            <w:proofErr w:type="spellStart"/>
                            <w:r w:rsidRPr="00F85083">
                              <w:rPr>
                                <w:rFonts w:hint="eastAsia"/>
                                <w:sz w:val="21"/>
                                <w:szCs w:val="21"/>
                              </w:rPr>
                              <w:t>pt</w:t>
                            </w:r>
                            <w:proofErr w:type="spellEnd"/>
                            <w:r w:rsidRPr="00F85083">
                              <w:rPr>
                                <w:rFonts w:hint="eastAsia"/>
                                <w:sz w:val="21"/>
                                <w:szCs w:val="21"/>
                              </w:rPr>
                              <w:t>宋体字，单</w:t>
                            </w:r>
                            <w:proofErr w:type="gramStart"/>
                            <w:r w:rsidRPr="00F85083">
                              <w:rPr>
                                <w:rFonts w:hint="eastAsia"/>
                                <w:sz w:val="21"/>
                                <w:szCs w:val="21"/>
                              </w:rPr>
                              <w:t>倍</w:t>
                            </w:r>
                            <w:proofErr w:type="gramEnd"/>
                            <w:r w:rsidRPr="00F85083">
                              <w:rPr>
                                <w:rFonts w:hint="eastAsia"/>
                                <w:sz w:val="21"/>
                                <w:szCs w:val="21"/>
                              </w:rPr>
                              <w:t>行距，</w:t>
                            </w:r>
                            <w:proofErr w:type="gramStart"/>
                            <w:r w:rsidRPr="00F85083">
                              <w:rPr>
                                <w:rFonts w:hint="eastAsia"/>
                                <w:sz w:val="21"/>
                                <w:szCs w:val="21"/>
                              </w:rPr>
                              <w:t>段前空</w:t>
                            </w:r>
                            <w:proofErr w:type="gramEnd"/>
                            <w:r w:rsidRPr="00F85083">
                              <w:rPr>
                                <w:rFonts w:hint="eastAsia"/>
                                <w:sz w:val="21"/>
                                <w:szCs w:val="21"/>
                              </w:rPr>
                              <w:t xml:space="preserve">3 </w:t>
                            </w:r>
                            <w:proofErr w:type="spellStart"/>
                            <w:r w:rsidRPr="00F85083">
                              <w:rPr>
                                <w:rFonts w:hint="eastAsia"/>
                                <w:sz w:val="21"/>
                                <w:szCs w:val="21"/>
                              </w:rPr>
                              <w:t>pt</w:t>
                            </w:r>
                            <w:proofErr w:type="spellEnd"/>
                            <w:r w:rsidRPr="00F85083">
                              <w:rPr>
                                <w:rFonts w:hint="eastAsia"/>
                                <w:sz w:val="21"/>
                                <w:szCs w:val="21"/>
                              </w:rPr>
                              <w:t>，段后空</w:t>
                            </w:r>
                            <w:r w:rsidRPr="00F85083">
                              <w:rPr>
                                <w:rFonts w:hint="eastAsia"/>
                                <w:sz w:val="21"/>
                                <w:szCs w:val="21"/>
                              </w:rPr>
                              <w:t xml:space="preserve">3 </w:t>
                            </w:r>
                            <w:proofErr w:type="spellStart"/>
                            <w:r w:rsidRPr="00F85083">
                              <w:rPr>
                                <w:rFonts w:hint="eastAsia"/>
                                <w:sz w:val="21"/>
                                <w:szCs w:val="21"/>
                              </w:rPr>
                              <w:t>pt</w:t>
                            </w:r>
                            <w:proofErr w:type="spellEnd"/>
                            <w:r w:rsidRPr="00F85083">
                              <w:rPr>
                                <w:rFonts w:hint="eastAsia"/>
                                <w:sz w:val="21"/>
                                <w:szCs w:val="21"/>
                              </w:rPr>
                              <w:t>。</w:t>
                            </w:r>
                          </w:p>
                        </w:txbxContent>
                      </v:textbox>
                    </v:shape>
                  </w:pict>
                </mc:Fallback>
              </mc:AlternateContent>
            </w: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bl>
    <w:p w:rsidR="00934D75" w:rsidRPr="00F12754" w:rsidRDefault="00934D75" w:rsidP="009E40FF">
      <w:pPr>
        <w:pStyle w:val="a9"/>
        <w:ind w:firstLineChars="200" w:firstLine="420"/>
      </w:pPr>
      <w:r w:rsidRPr="00F12754">
        <w:rPr>
          <w:rFonts w:hint="eastAsia"/>
        </w:rPr>
        <w:t xml:space="preserve">* </w:t>
      </w:r>
      <w:r w:rsidRPr="00E2354A">
        <w:rPr>
          <w:rFonts w:hint="eastAsia"/>
        </w:rPr>
        <w:t>示例表注（必要时）</w:t>
      </w:r>
    </w:p>
    <w:p w:rsidR="00E2354A" w:rsidRDefault="009E40FF" w:rsidP="00934D75">
      <w:pPr>
        <w:widowControl w:val="0"/>
        <w:spacing w:line="240" w:lineRule="auto"/>
        <w:ind w:firstLineChars="0" w:firstLine="0"/>
        <w:rPr>
          <w:rFonts w:ascii="黑体" w:eastAsia="黑体"/>
          <w:kern w:val="2"/>
          <w:sz w:val="30"/>
          <w:szCs w:val="30"/>
        </w:rPr>
      </w:pPr>
      <w:r>
        <w:rPr>
          <w:rFonts w:eastAsia="宋体" w:hint="eastAsia"/>
          <w:iCs/>
          <w:noProof/>
        </w:rPr>
        <mc:AlternateContent>
          <mc:Choice Requires="wps">
            <w:drawing>
              <wp:anchor distT="0" distB="0" distL="114300" distR="114300" simplePos="0" relativeHeight="251689984" behindDoc="0" locked="0" layoutInCell="1" allowOverlap="1" wp14:anchorId="4A0176F4" wp14:editId="4E66F8A6">
                <wp:simplePos x="0" y="0"/>
                <wp:positionH relativeFrom="column">
                  <wp:posOffset>137795</wp:posOffset>
                </wp:positionH>
                <wp:positionV relativeFrom="paragraph">
                  <wp:posOffset>107950</wp:posOffset>
                </wp:positionV>
                <wp:extent cx="2524125" cy="329565"/>
                <wp:effectExtent l="0" t="171450" r="28575" b="13335"/>
                <wp:wrapNone/>
                <wp:docPr id="211" name="圆角矩形标注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9565"/>
                        </a:xfrm>
                        <a:prstGeom prst="wedgeRoundRectCallout">
                          <a:avLst>
                            <a:gd name="adj1" fmla="val -7058"/>
                            <a:gd name="adj2" fmla="val -97199"/>
                            <a:gd name="adj3" fmla="val 16667"/>
                          </a:avLst>
                        </a:prstGeom>
                        <a:solidFill>
                          <a:srgbClr val="FFFFFF"/>
                        </a:solidFill>
                        <a:ln w="9525">
                          <a:solidFill>
                            <a:srgbClr val="000000"/>
                          </a:solidFill>
                          <a:miter lim="800000"/>
                          <a:headEnd/>
                          <a:tailEnd/>
                        </a:ln>
                      </wps:spPr>
                      <wps:txbx>
                        <w:txbxContent>
                          <w:p w:rsidR="009905C7" w:rsidRPr="00094713" w:rsidRDefault="009905C7" w:rsidP="00C52EA2">
                            <w:pPr>
                              <w:spacing w:line="240" w:lineRule="auto"/>
                              <w:ind w:firstLineChars="0" w:firstLine="0"/>
                            </w:pPr>
                            <w:proofErr w:type="gramStart"/>
                            <w:r w:rsidRPr="00C52EA2">
                              <w:rPr>
                                <w:rFonts w:hint="eastAsia"/>
                                <w:sz w:val="21"/>
                                <w:szCs w:val="21"/>
                              </w:rPr>
                              <w:t>表注</w:t>
                            </w:r>
                            <w:r>
                              <w:rPr>
                                <w:rFonts w:hint="eastAsia"/>
                                <w:sz w:val="21"/>
                                <w:szCs w:val="21"/>
                              </w:rPr>
                              <w:t>用</w:t>
                            </w:r>
                            <w:proofErr w:type="gramEnd"/>
                            <w:r w:rsidRPr="00F85083">
                              <w:rPr>
                                <w:rFonts w:hint="eastAsia"/>
                                <w:sz w:val="21"/>
                                <w:szCs w:val="21"/>
                              </w:rPr>
                              <w:t>1</w:t>
                            </w:r>
                            <w:r>
                              <w:rPr>
                                <w:rFonts w:hint="eastAsia"/>
                                <w:sz w:val="21"/>
                                <w:szCs w:val="21"/>
                              </w:rPr>
                              <w:t>0.5</w:t>
                            </w:r>
                            <w:r w:rsidR="0004246A">
                              <w:rPr>
                                <w:rFonts w:hint="eastAsia"/>
                                <w:sz w:val="21"/>
                                <w:szCs w:val="21"/>
                              </w:rPr>
                              <w:t xml:space="preserve"> </w:t>
                            </w:r>
                            <w:proofErr w:type="spellStart"/>
                            <w:r w:rsidRPr="00F85083">
                              <w:rPr>
                                <w:rFonts w:hint="eastAsia"/>
                                <w:sz w:val="21"/>
                                <w:szCs w:val="21"/>
                              </w:rPr>
                              <w:t>pt</w:t>
                            </w:r>
                            <w:proofErr w:type="spellEnd"/>
                            <w:r w:rsidRPr="00C52EA2">
                              <w:rPr>
                                <w:rFonts w:hint="eastAsia"/>
                                <w:sz w:val="21"/>
                                <w:szCs w:val="21"/>
                              </w:rPr>
                              <w:t>宋体，与表格单</w:t>
                            </w:r>
                            <w:proofErr w:type="gramStart"/>
                            <w:r w:rsidRPr="00C52EA2">
                              <w:rPr>
                                <w:rFonts w:hint="eastAsia"/>
                                <w:sz w:val="21"/>
                                <w:szCs w:val="21"/>
                              </w:rPr>
                              <w:t>倍</w:t>
                            </w:r>
                            <w:proofErr w:type="gramEnd"/>
                            <w:r w:rsidRPr="00C52EA2">
                              <w:rPr>
                                <w:rFonts w:hint="eastAsia"/>
                                <w:sz w:val="21"/>
                                <w:szCs w:val="21"/>
                              </w:rPr>
                              <w:t>行间距</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76F4" id="圆角矩形标注 211" o:spid="_x0000_s1049" type="#_x0000_t62" style="position:absolute;left:0;text-align:left;margin-left:10.85pt;margin-top:8.5pt;width:198.75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textbox>
                  <w:txbxContent>
                    <w:p w:rsidR="009905C7" w:rsidRPr="00094713" w:rsidRDefault="009905C7" w:rsidP="00C52EA2">
                      <w:pPr>
                        <w:spacing w:line="240" w:lineRule="auto"/>
                        <w:ind w:firstLineChars="0" w:firstLine="0"/>
                      </w:pPr>
                      <w:proofErr w:type="gramStart"/>
                      <w:r w:rsidRPr="00C52EA2">
                        <w:rPr>
                          <w:rFonts w:hint="eastAsia"/>
                          <w:sz w:val="21"/>
                          <w:szCs w:val="21"/>
                        </w:rPr>
                        <w:t>表注</w:t>
                      </w:r>
                      <w:r>
                        <w:rPr>
                          <w:rFonts w:hint="eastAsia"/>
                          <w:sz w:val="21"/>
                          <w:szCs w:val="21"/>
                        </w:rPr>
                        <w:t>用</w:t>
                      </w:r>
                      <w:proofErr w:type="gramEnd"/>
                      <w:r w:rsidRPr="00F85083">
                        <w:rPr>
                          <w:rFonts w:hint="eastAsia"/>
                          <w:sz w:val="21"/>
                          <w:szCs w:val="21"/>
                        </w:rPr>
                        <w:t>1</w:t>
                      </w:r>
                      <w:r>
                        <w:rPr>
                          <w:rFonts w:hint="eastAsia"/>
                          <w:sz w:val="21"/>
                          <w:szCs w:val="21"/>
                        </w:rPr>
                        <w:t>0.5</w:t>
                      </w:r>
                      <w:r w:rsidR="0004246A">
                        <w:rPr>
                          <w:rFonts w:hint="eastAsia"/>
                          <w:sz w:val="21"/>
                          <w:szCs w:val="21"/>
                        </w:rPr>
                        <w:t xml:space="preserve"> </w:t>
                      </w:r>
                      <w:proofErr w:type="spellStart"/>
                      <w:r w:rsidRPr="00F85083">
                        <w:rPr>
                          <w:rFonts w:hint="eastAsia"/>
                          <w:sz w:val="21"/>
                          <w:szCs w:val="21"/>
                        </w:rPr>
                        <w:t>pt</w:t>
                      </w:r>
                      <w:proofErr w:type="spellEnd"/>
                      <w:r w:rsidRPr="00C52EA2">
                        <w:rPr>
                          <w:rFonts w:hint="eastAsia"/>
                          <w:sz w:val="21"/>
                          <w:szCs w:val="21"/>
                        </w:rPr>
                        <w:t>宋体，与表格单</w:t>
                      </w:r>
                      <w:proofErr w:type="gramStart"/>
                      <w:r w:rsidRPr="00C52EA2">
                        <w:rPr>
                          <w:rFonts w:hint="eastAsia"/>
                          <w:sz w:val="21"/>
                          <w:szCs w:val="21"/>
                        </w:rPr>
                        <w:t>倍</w:t>
                      </w:r>
                      <w:proofErr w:type="gramEnd"/>
                      <w:r w:rsidRPr="00C52EA2">
                        <w:rPr>
                          <w:rFonts w:hint="eastAsia"/>
                          <w:sz w:val="21"/>
                          <w:szCs w:val="21"/>
                        </w:rPr>
                        <w:t>行间距</w:t>
                      </w:r>
                      <w:r>
                        <w:rPr>
                          <w:rFonts w:hint="eastAsia"/>
                        </w:rPr>
                        <w:t>。</w:t>
                      </w:r>
                    </w:p>
                  </w:txbxContent>
                </v:textbox>
              </v:shape>
            </w:pict>
          </mc:Fallback>
        </mc:AlternateContent>
      </w: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bookmarkStart w:id="178" w:name="_GoBack"/>
      <w:bookmarkEnd w:id="178"/>
    </w:p>
    <w:p w:rsidR="00E2354A" w:rsidRDefault="00E2354A"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2E6123" w:rsidP="00934D75">
      <w:pPr>
        <w:widowControl w:val="0"/>
        <w:spacing w:line="240" w:lineRule="auto"/>
        <w:ind w:firstLineChars="0" w:firstLine="0"/>
        <w:rPr>
          <w:rFonts w:ascii="黑体" w:eastAsia="黑体"/>
          <w:kern w:val="2"/>
          <w:sz w:val="30"/>
          <w:szCs w:val="30"/>
        </w:rPr>
      </w:pPr>
      <w:r>
        <w:rPr>
          <w:rFonts w:ascii="黑体" w:eastAsia="黑体"/>
          <w:b/>
          <w:noProof/>
          <w:kern w:val="2"/>
          <w:sz w:val="30"/>
          <w:szCs w:val="30"/>
        </w:rPr>
        <w:lastRenderedPageBreak/>
        <mc:AlternateContent>
          <mc:Choice Requires="wpg">
            <w:drawing>
              <wp:anchor distT="0" distB="0" distL="114300" distR="114300" simplePos="0" relativeHeight="251687936" behindDoc="0" locked="0" layoutInCell="1" allowOverlap="1" wp14:anchorId="0C4BBA43" wp14:editId="50355A88">
                <wp:simplePos x="0" y="0"/>
                <wp:positionH relativeFrom="column">
                  <wp:posOffset>-23247</wp:posOffset>
                </wp:positionH>
                <wp:positionV relativeFrom="paragraph">
                  <wp:posOffset>104140</wp:posOffset>
                </wp:positionV>
                <wp:extent cx="5204874" cy="1796995"/>
                <wp:effectExtent l="0" t="0" r="15240" b="13335"/>
                <wp:wrapNone/>
                <wp:docPr id="191" name="组合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874" cy="1796995"/>
                          <a:chOff x="1958" y="7658"/>
                          <a:chExt cx="7700" cy="2496"/>
                        </a:xfrm>
                      </wpg:grpSpPr>
                      <wps:wsp>
                        <wps:cNvPr id="192" name="Line 144"/>
                        <wps:cNvCnPr/>
                        <wps:spPr bwMode="auto">
                          <a:xfrm>
                            <a:off x="6458" y="843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3" name="Group 145"/>
                        <wpg:cNvGrpSpPr>
                          <a:grpSpLocks/>
                        </wpg:cNvGrpSpPr>
                        <wpg:grpSpPr bwMode="auto">
                          <a:xfrm>
                            <a:off x="1958" y="7658"/>
                            <a:ext cx="7700" cy="2496"/>
                            <a:chOff x="1958" y="9530"/>
                            <a:chExt cx="7700" cy="2496"/>
                          </a:xfrm>
                        </wpg:grpSpPr>
                        <wps:wsp>
                          <wps:cNvPr id="194" name="Line 146"/>
                          <wps:cNvCnPr/>
                          <wps:spPr bwMode="auto">
                            <a:xfrm>
                              <a:off x="8798" y="103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47"/>
                          <wpg:cNvGrpSpPr>
                            <a:grpSpLocks/>
                          </wpg:cNvGrpSpPr>
                          <wpg:grpSpPr bwMode="auto">
                            <a:xfrm>
                              <a:off x="1958" y="9530"/>
                              <a:ext cx="7700" cy="2496"/>
                              <a:chOff x="1778" y="9530"/>
                              <a:chExt cx="7700" cy="2496"/>
                            </a:xfrm>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headEnd/>
                                <a:tailEnd/>
                              </a:ln>
                            </wps:spPr>
                            <wps:txbx>
                              <w:txbxContent>
                                <w:p w:rsidR="009905C7" w:rsidRPr="00C52EA2" w:rsidRDefault="009905C7" w:rsidP="007A4BB9">
                                  <w:pPr>
                                    <w:ind w:firstLineChars="0" w:firstLine="0"/>
                                    <w:jc w:val="center"/>
                                    <w:rPr>
                                      <w:sz w:val="22"/>
                                    </w:rPr>
                                  </w:pPr>
                                  <w:r w:rsidRPr="00C52EA2">
                                    <w:rPr>
                                      <w:rFonts w:hint="eastAsia"/>
                                      <w:sz w:val="22"/>
                                    </w:rPr>
                                    <w:t>实验中心</w:t>
                                  </w:r>
                                </w:p>
                              </w:txbxContent>
                            </wps:txbx>
                            <wps:bodyPr rot="0" vert="horz" wrap="square" lIns="91440" tIns="45720" rIns="91440" bIns="45720" anchor="t" anchorCtr="0" upright="1">
                              <a:noAutofit/>
                            </wps:bodyPr>
                          </wps:wsp>
                          <wps:wsp>
                            <wps:cNvPr id="197" name="Freeform 149"/>
                            <wps:cNvSpPr>
                              <a:spLocks/>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51"/>
                            <wps:cNvCnPr/>
                            <wps:spPr bwMode="auto">
                              <a:xfrm>
                                <a:off x="3938" y="103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headEnd/>
                                <a:tailEnd/>
                              </a:ln>
                            </wps:spPr>
                            <wps:txbx>
                              <w:txbxContent>
                                <w:p w:rsidR="009905C7" w:rsidRPr="004E06E7" w:rsidRDefault="009905C7" w:rsidP="007A4BB9">
                                  <w:pPr>
                                    <w:ind w:firstLineChars="0" w:firstLine="0"/>
                                    <w:jc w:val="center"/>
                                    <w:rPr>
                                      <w:sz w:val="22"/>
                                    </w:rPr>
                                  </w:pPr>
                                  <w:r w:rsidRPr="004E06E7">
                                    <w:rPr>
                                      <w:rFonts w:hint="eastAsia"/>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8"/>
                            <wps:cNvCnPr/>
                            <wps:spPr bwMode="auto">
                              <a:xfrm>
                                <a:off x="4838" y="1124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9"/>
                            <wps:cNvCnPr/>
                            <wps:spPr bwMode="auto">
                              <a:xfrm>
                                <a:off x="2678" y="1124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60"/>
                            <wps:cNvCnPr/>
                            <wps:spPr bwMode="auto">
                              <a:xfrm>
                                <a:off x="8618" y="11090"/>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BBA43" id="组合 191" o:spid="_x0000_s1050" style="position:absolute;left:0;text-align:left;margin-left:-1.85pt;margin-top:8.2pt;width:409.85pt;height:141.5pt;z-index:251687936"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">
                <v:line id="Line 144" o:spid="_x0000_s1051" style="position:absolute;visibility:visible;mso-wrap-style:square" from="6458,8438" to="6458,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id="Group 145" o:spid="_x0000_s1052" style="position:absolute;left:1958;top:7658;width:7700;height:2496"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146" o:spid="_x0000_s1053" style="position:absolute;visibility:visible;mso-wrap-style:square" from="8798,10310" to="879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147" o:spid="_x0000_s1054" style="position:absolute;left:1958;top:9530;width:7700;height:2496"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8" o:spid="_x0000_s1055" style="position:absolute;left:4478;top:9530;width:23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9905C7" w:rsidRPr="00C52EA2" w:rsidRDefault="009905C7" w:rsidP="007A4BB9">
                            <w:pPr>
                              <w:ind w:firstLineChars="0" w:firstLine="0"/>
                              <w:jc w:val="center"/>
                              <w:rPr>
                                <w:sz w:val="22"/>
                              </w:rPr>
                            </w:pPr>
                            <w:r w:rsidRPr="00C52EA2">
                              <w:rPr>
                                <w:rFonts w:hint="eastAsia"/>
                                <w:sz w:val="22"/>
                              </w:rPr>
                              <w:t>实验中心</w:t>
                            </w:r>
                          </w:p>
                        </w:txbxContent>
                      </v:textbox>
                    </v:rect>
                    <v:shape id="Freeform 149" o:spid="_x0000_s1056" style="position:absolute;left:3938;top:10155;width:4680;height:155;flip:y;visibility:visible;mso-wrap-style:square;v-text-anchor:top"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l915,e" filled="f">
                      <v:path arrowok="t" o:connecttype="custom" o:connectlocs="0,0;4680,0" o:connectangles="0,0"/>
                    </v:shape>
                    <v:line id="Line 150" o:spid="_x0000_s1057" style="position:absolute;visibility:visible;mso-wrap-style:square" from="5738,9998" to="5738,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51" o:spid="_x0000_s1058" style="position:absolute;visibility:visible;mso-wrap-style:square" from="3938,10310" to="393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152" o:spid="_x0000_s1059" style="position:absolute;left:289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9905C7" w:rsidRPr="00364056" w:rsidRDefault="009905C7" w:rsidP="007A4BB9">
                            <w:pPr>
                              <w:ind w:firstLineChars="0" w:firstLine="0"/>
                              <w:jc w:val="center"/>
                              <w:rPr>
                                <w:sz w:val="22"/>
                              </w:rPr>
                            </w:pPr>
                            <w:r w:rsidRPr="00364056">
                              <w:rPr>
                                <w:rFonts w:hint="eastAsia"/>
                                <w:sz w:val="22"/>
                              </w:rPr>
                              <w:t>计算机部</w:t>
                            </w:r>
                          </w:p>
                        </w:txbxContent>
                      </v:textbox>
                    </v:rect>
                    <v:rect id="Rectangle 153" o:spid="_x0000_s1060" style="position:absolute;left:541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9905C7" w:rsidRPr="00364056" w:rsidRDefault="009905C7" w:rsidP="007A4BB9">
                            <w:pPr>
                              <w:ind w:firstLineChars="0" w:firstLine="0"/>
                              <w:jc w:val="center"/>
                              <w:rPr>
                                <w:sz w:val="22"/>
                              </w:rPr>
                            </w:pPr>
                            <w:r w:rsidRPr="00364056">
                              <w:rPr>
                                <w:rFonts w:hint="eastAsia"/>
                                <w:sz w:val="22"/>
                              </w:rPr>
                              <w:t>物理学部</w:t>
                            </w:r>
                          </w:p>
                        </w:txbxContent>
                      </v:textbox>
                    </v:rect>
                    <v:rect id="Rectangle 154" o:spid="_x0000_s1061" style="position:absolute;left:771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9905C7" w:rsidRPr="004E06E7" w:rsidRDefault="009905C7" w:rsidP="007A4BB9">
                            <w:pPr>
                              <w:ind w:firstLineChars="0" w:firstLine="0"/>
                              <w:jc w:val="center"/>
                              <w:rPr>
                                <w:sz w:val="22"/>
                              </w:rPr>
                            </w:pPr>
                            <w:r w:rsidRPr="004E06E7">
                              <w:rPr>
                                <w:rFonts w:hint="eastAsia"/>
                                <w:sz w:val="22"/>
                              </w:rPr>
                              <w:t>化学学部</w:t>
                            </w:r>
                          </w:p>
                        </w:txbxContent>
                      </v:textbox>
                    </v:rect>
                    <v:rect id="Rectangle 155" o:spid="_x0000_s1062" style="position:absolute;left:177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9905C7" w:rsidRPr="00364056" w:rsidRDefault="009905C7" w:rsidP="007A4BB9">
                            <w:pPr>
                              <w:ind w:firstLineChars="0" w:firstLine="0"/>
                              <w:jc w:val="center"/>
                              <w:rPr>
                                <w:sz w:val="22"/>
                              </w:rPr>
                            </w:pPr>
                            <w:r w:rsidRPr="00364056">
                              <w:rPr>
                                <w:rFonts w:hint="eastAsia"/>
                                <w:sz w:val="22"/>
                              </w:rPr>
                              <w:t>多媒体实验室</w:t>
                            </w:r>
                          </w:p>
                        </w:txbxContent>
                      </v:textbox>
                    </v:rect>
                    <v:rect id="Rectangle 156" o:spid="_x0000_s1063" style="position:absolute;left:411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9905C7" w:rsidRPr="00364056" w:rsidRDefault="009905C7" w:rsidP="007A4BB9">
                            <w:pPr>
                              <w:ind w:firstLineChars="0" w:firstLine="0"/>
                              <w:jc w:val="center"/>
                              <w:rPr>
                                <w:sz w:val="22"/>
                              </w:rPr>
                            </w:pPr>
                            <w:r w:rsidRPr="00364056">
                              <w:rPr>
                                <w:rFonts w:hint="eastAsia"/>
                                <w:sz w:val="22"/>
                              </w:rPr>
                              <w:t>网络实验室</w:t>
                            </w:r>
                          </w:p>
                        </w:txbxContent>
                      </v:textbox>
                    </v:rect>
                    <v:line id="Line 157" o:spid="_x0000_s1064" style="position:absolute;visibility:visible;mso-wrap-style:square" from="2678,11246" to="483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58" o:spid="_x0000_s1065" style="position:absolute;visibility:visible;mso-wrap-style:square" from="4838,11246" to="483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59" o:spid="_x0000_s1066" style="position:absolute;visibility:visible;mso-wrap-style:square" from="2678,11246" to="267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60" o:spid="_x0000_s1067" style="position:absolute;visibility:visible;mso-wrap-style:square" from="8618,11090" to="86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rect id="Rectangle 161" o:spid="_x0000_s1068" style="position:absolute;left:771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9905C7" w:rsidRPr="00364056" w:rsidRDefault="009905C7" w:rsidP="007A4BB9">
                            <w:pPr>
                              <w:ind w:firstLineChars="0" w:firstLine="0"/>
                              <w:jc w:val="center"/>
                              <w:rPr>
                                <w:sz w:val="22"/>
                              </w:rPr>
                            </w:pPr>
                            <w:r w:rsidRPr="00364056">
                              <w:rPr>
                                <w:rFonts w:hint="eastAsia"/>
                                <w:sz w:val="22"/>
                              </w:rPr>
                              <w:t>无机化学</w:t>
                            </w:r>
                          </w:p>
                        </w:txbxContent>
                      </v:textbox>
                    </v:rect>
                  </v:group>
                </v:group>
                <v:line id="Line 162" o:spid="_x0000_s1069" style="position:absolute;visibility:visible;mso-wrap-style:square" from="4118,9218" to="41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tabs>
          <w:tab w:val="left" w:pos="8430"/>
        </w:tabs>
        <w:spacing w:line="240" w:lineRule="auto"/>
        <w:ind w:firstLineChars="0" w:firstLine="0"/>
        <w:rPr>
          <w:rFonts w:ascii="黑体" w:eastAsia="黑体"/>
          <w:kern w:val="2"/>
          <w:sz w:val="30"/>
          <w:szCs w:val="30"/>
        </w:rPr>
      </w:pPr>
      <w:r w:rsidRPr="00934D75">
        <w:rPr>
          <w:rFonts w:ascii="黑体" w:eastAsia="黑体"/>
          <w:kern w:val="2"/>
          <w:sz w:val="30"/>
          <w:szCs w:val="30"/>
        </w:rPr>
        <w:tab/>
      </w:r>
    </w:p>
    <w:p w:rsidR="00934D75" w:rsidRPr="00934D75" w:rsidRDefault="00934D75" w:rsidP="00934D75">
      <w:pPr>
        <w:widowControl w:val="0"/>
        <w:tabs>
          <w:tab w:val="left" w:pos="8430"/>
        </w:tabs>
        <w:spacing w:line="240" w:lineRule="auto"/>
        <w:ind w:firstLineChars="0" w:firstLine="0"/>
        <w:jc w:val="center"/>
        <w:rPr>
          <w:rFonts w:ascii="宋体" w:eastAsia="宋体" w:hAnsi="宋体"/>
          <w:kern w:val="2"/>
          <w:sz w:val="21"/>
          <w:szCs w:val="21"/>
        </w:rPr>
      </w:pPr>
    </w:p>
    <w:p w:rsidR="00934D75" w:rsidRPr="00DC65FB" w:rsidRDefault="009E40FF" w:rsidP="007A4BB9">
      <w:pPr>
        <w:pStyle w:val="6"/>
      </w:pPr>
      <w:r w:rsidRPr="00DC65FB">
        <w:rPr>
          <w:rFonts w:ascii="黑体"/>
          <w:noProof/>
          <w:kern w:val="2"/>
        </w:rPr>
        <mc:AlternateContent>
          <mc:Choice Requires="wps">
            <w:drawing>
              <wp:anchor distT="0" distB="0" distL="114300" distR="114300" simplePos="0" relativeHeight="251692032" behindDoc="0" locked="0" layoutInCell="1" allowOverlap="1" wp14:anchorId="7A76DFAD" wp14:editId="1B9E65A3">
                <wp:simplePos x="0" y="0"/>
                <wp:positionH relativeFrom="column">
                  <wp:posOffset>-24130</wp:posOffset>
                </wp:positionH>
                <wp:positionV relativeFrom="paragraph">
                  <wp:posOffset>303530</wp:posOffset>
                </wp:positionV>
                <wp:extent cx="2295525" cy="1085850"/>
                <wp:effectExtent l="0" t="190500" r="28575" b="19050"/>
                <wp:wrapNone/>
                <wp:docPr id="189" name="圆角矩形标注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headEnd/>
                          <a:tailEnd/>
                        </a:ln>
                      </wps:spPr>
                      <wps:txbx>
                        <w:txbxContent>
                          <w:p w:rsidR="009905C7" w:rsidRPr="00C52EA2" w:rsidRDefault="00457A71"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proofErr w:type="gramStart"/>
                            <w:r w:rsidR="009905C7" w:rsidRPr="00C52EA2">
                              <w:rPr>
                                <w:rFonts w:hint="eastAsia"/>
                                <w:sz w:val="21"/>
                                <w:szCs w:val="21"/>
                              </w:rPr>
                              <w:t>图序与</w:t>
                            </w:r>
                            <w:proofErr w:type="gramEnd"/>
                            <w:r w:rsidR="009905C7" w:rsidRPr="00C52EA2">
                              <w:rPr>
                                <w:rFonts w:hint="eastAsia"/>
                                <w:sz w:val="21"/>
                                <w:szCs w:val="21"/>
                              </w:rPr>
                              <w:t>图名置于图的下方，采用</w:t>
                            </w:r>
                            <w:r w:rsidR="009905C7">
                              <w:rPr>
                                <w:rFonts w:hint="eastAsia"/>
                                <w:sz w:val="21"/>
                                <w:szCs w:val="21"/>
                              </w:rPr>
                              <w:t>黑</w:t>
                            </w:r>
                            <w:r w:rsidR="009905C7" w:rsidRPr="00C52EA2">
                              <w:rPr>
                                <w:rFonts w:hint="eastAsia"/>
                                <w:sz w:val="21"/>
                                <w:szCs w:val="21"/>
                              </w:rPr>
                              <w:t>体</w:t>
                            </w:r>
                            <w:r w:rsidR="009905C7" w:rsidRPr="00C52EA2">
                              <w:rPr>
                                <w:rFonts w:hint="eastAsia"/>
                                <w:sz w:val="21"/>
                                <w:szCs w:val="21"/>
                              </w:rPr>
                              <w:t xml:space="preserve">11 </w:t>
                            </w:r>
                            <w:proofErr w:type="spellStart"/>
                            <w:r w:rsidR="009905C7" w:rsidRPr="00C52EA2">
                              <w:rPr>
                                <w:rFonts w:hint="eastAsia"/>
                                <w:sz w:val="21"/>
                                <w:szCs w:val="21"/>
                              </w:rPr>
                              <w:t>pt</w:t>
                            </w:r>
                            <w:proofErr w:type="spellEnd"/>
                            <w:r w:rsidR="009905C7" w:rsidRPr="00C52EA2">
                              <w:rPr>
                                <w:rFonts w:hint="eastAsia"/>
                                <w:sz w:val="21"/>
                                <w:szCs w:val="21"/>
                              </w:rPr>
                              <w:t>字居中书写，</w:t>
                            </w:r>
                            <w:proofErr w:type="gramStart"/>
                            <w:r w:rsidR="009905C7" w:rsidRPr="00C52EA2">
                              <w:rPr>
                                <w:rFonts w:hint="eastAsia"/>
                                <w:sz w:val="21"/>
                                <w:szCs w:val="21"/>
                              </w:rPr>
                              <w:t>段前空</w:t>
                            </w:r>
                            <w:proofErr w:type="gramEnd"/>
                            <w:r w:rsidR="009905C7" w:rsidRPr="00C52EA2">
                              <w:rPr>
                                <w:rFonts w:hint="eastAsia"/>
                                <w:sz w:val="21"/>
                                <w:szCs w:val="21"/>
                              </w:rPr>
                              <w:t xml:space="preserve"> 6 </w:t>
                            </w:r>
                            <w:r w:rsidR="009905C7" w:rsidRPr="00C52EA2">
                              <w:rPr>
                                <w:rFonts w:hint="eastAsia"/>
                                <w:sz w:val="21"/>
                                <w:szCs w:val="21"/>
                              </w:rPr>
                              <w:t>磅，段后空</w:t>
                            </w:r>
                            <w:r w:rsidR="009905C7" w:rsidRPr="00C52EA2">
                              <w:rPr>
                                <w:rFonts w:hint="eastAsia"/>
                                <w:sz w:val="21"/>
                                <w:szCs w:val="21"/>
                              </w:rPr>
                              <w:t xml:space="preserve">12 </w:t>
                            </w:r>
                            <w:proofErr w:type="spellStart"/>
                            <w:r w:rsidR="009905C7" w:rsidRPr="00C52EA2">
                              <w:rPr>
                                <w:rFonts w:hint="eastAsia"/>
                                <w:sz w:val="21"/>
                                <w:szCs w:val="21"/>
                              </w:rPr>
                              <w:t>pt</w:t>
                            </w:r>
                            <w:proofErr w:type="spellEnd"/>
                            <w:r w:rsidR="009905C7" w:rsidRPr="00C52EA2">
                              <w:rPr>
                                <w:rFonts w:hint="eastAsia"/>
                                <w:sz w:val="21"/>
                                <w:szCs w:val="21"/>
                              </w:rPr>
                              <w:t>，行距为单</w:t>
                            </w:r>
                            <w:proofErr w:type="gramStart"/>
                            <w:r w:rsidR="009905C7" w:rsidRPr="00C52EA2">
                              <w:rPr>
                                <w:rFonts w:hint="eastAsia"/>
                                <w:sz w:val="21"/>
                                <w:szCs w:val="21"/>
                              </w:rPr>
                              <w:t>倍</w:t>
                            </w:r>
                            <w:proofErr w:type="gramEnd"/>
                            <w:r w:rsidR="009905C7" w:rsidRPr="00C52EA2">
                              <w:rPr>
                                <w:rFonts w:hint="eastAsia"/>
                                <w:sz w:val="21"/>
                                <w:szCs w:val="21"/>
                              </w:rPr>
                              <w:t>行距，</w:t>
                            </w:r>
                            <w:proofErr w:type="gramStart"/>
                            <w:r w:rsidR="009905C7" w:rsidRPr="00C52EA2">
                              <w:rPr>
                                <w:rFonts w:hint="eastAsia"/>
                                <w:sz w:val="21"/>
                                <w:szCs w:val="21"/>
                              </w:rPr>
                              <w:t>图序与</w:t>
                            </w:r>
                            <w:proofErr w:type="gramEnd"/>
                            <w:r w:rsidR="009905C7" w:rsidRPr="00C52EA2">
                              <w:rPr>
                                <w:rFonts w:hint="eastAsia"/>
                                <w:sz w:val="21"/>
                                <w:szCs w:val="21"/>
                              </w:rPr>
                              <w:t>图名文字之间空一个汉字符宽度。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DFAD" id="圆角矩形标注 189" o:spid="_x0000_s1070" type="#_x0000_t62" style="position:absolute;left:0;text-align:left;margin-left:-1.9pt;margin-top:23.9pt;width:180.7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textbox>
                  <w:txbxContent>
                    <w:p w:rsidR="009905C7" w:rsidRPr="00C52EA2" w:rsidRDefault="00457A71"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proofErr w:type="gramStart"/>
                      <w:r w:rsidR="009905C7" w:rsidRPr="00C52EA2">
                        <w:rPr>
                          <w:rFonts w:hint="eastAsia"/>
                          <w:sz w:val="21"/>
                          <w:szCs w:val="21"/>
                        </w:rPr>
                        <w:t>图序与</w:t>
                      </w:r>
                      <w:proofErr w:type="gramEnd"/>
                      <w:r w:rsidR="009905C7" w:rsidRPr="00C52EA2">
                        <w:rPr>
                          <w:rFonts w:hint="eastAsia"/>
                          <w:sz w:val="21"/>
                          <w:szCs w:val="21"/>
                        </w:rPr>
                        <w:t>图名置于图的下方，采用</w:t>
                      </w:r>
                      <w:r w:rsidR="009905C7">
                        <w:rPr>
                          <w:rFonts w:hint="eastAsia"/>
                          <w:sz w:val="21"/>
                          <w:szCs w:val="21"/>
                        </w:rPr>
                        <w:t>黑</w:t>
                      </w:r>
                      <w:r w:rsidR="009905C7" w:rsidRPr="00C52EA2">
                        <w:rPr>
                          <w:rFonts w:hint="eastAsia"/>
                          <w:sz w:val="21"/>
                          <w:szCs w:val="21"/>
                        </w:rPr>
                        <w:t>体</w:t>
                      </w:r>
                      <w:r w:rsidR="009905C7" w:rsidRPr="00C52EA2">
                        <w:rPr>
                          <w:rFonts w:hint="eastAsia"/>
                          <w:sz w:val="21"/>
                          <w:szCs w:val="21"/>
                        </w:rPr>
                        <w:t xml:space="preserve">11 </w:t>
                      </w:r>
                      <w:proofErr w:type="spellStart"/>
                      <w:r w:rsidR="009905C7" w:rsidRPr="00C52EA2">
                        <w:rPr>
                          <w:rFonts w:hint="eastAsia"/>
                          <w:sz w:val="21"/>
                          <w:szCs w:val="21"/>
                        </w:rPr>
                        <w:t>pt</w:t>
                      </w:r>
                      <w:proofErr w:type="spellEnd"/>
                      <w:r w:rsidR="009905C7" w:rsidRPr="00C52EA2">
                        <w:rPr>
                          <w:rFonts w:hint="eastAsia"/>
                          <w:sz w:val="21"/>
                          <w:szCs w:val="21"/>
                        </w:rPr>
                        <w:t>字居中书写，</w:t>
                      </w:r>
                      <w:proofErr w:type="gramStart"/>
                      <w:r w:rsidR="009905C7" w:rsidRPr="00C52EA2">
                        <w:rPr>
                          <w:rFonts w:hint="eastAsia"/>
                          <w:sz w:val="21"/>
                          <w:szCs w:val="21"/>
                        </w:rPr>
                        <w:t>段前空</w:t>
                      </w:r>
                      <w:proofErr w:type="gramEnd"/>
                      <w:r w:rsidR="009905C7" w:rsidRPr="00C52EA2">
                        <w:rPr>
                          <w:rFonts w:hint="eastAsia"/>
                          <w:sz w:val="21"/>
                          <w:szCs w:val="21"/>
                        </w:rPr>
                        <w:t xml:space="preserve"> 6 </w:t>
                      </w:r>
                      <w:r w:rsidR="009905C7" w:rsidRPr="00C52EA2">
                        <w:rPr>
                          <w:rFonts w:hint="eastAsia"/>
                          <w:sz w:val="21"/>
                          <w:szCs w:val="21"/>
                        </w:rPr>
                        <w:t>磅，段后空</w:t>
                      </w:r>
                      <w:r w:rsidR="009905C7" w:rsidRPr="00C52EA2">
                        <w:rPr>
                          <w:rFonts w:hint="eastAsia"/>
                          <w:sz w:val="21"/>
                          <w:szCs w:val="21"/>
                        </w:rPr>
                        <w:t xml:space="preserve">12 </w:t>
                      </w:r>
                      <w:proofErr w:type="spellStart"/>
                      <w:r w:rsidR="009905C7" w:rsidRPr="00C52EA2">
                        <w:rPr>
                          <w:rFonts w:hint="eastAsia"/>
                          <w:sz w:val="21"/>
                          <w:szCs w:val="21"/>
                        </w:rPr>
                        <w:t>pt</w:t>
                      </w:r>
                      <w:proofErr w:type="spellEnd"/>
                      <w:r w:rsidR="009905C7" w:rsidRPr="00C52EA2">
                        <w:rPr>
                          <w:rFonts w:hint="eastAsia"/>
                          <w:sz w:val="21"/>
                          <w:szCs w:val="21"/>
                        </w:rPr>
                        <w:t>，行距为单</w:t>
                      </w:r>
                      <w:proofErr w:type="gramStart"/>
                      <w:r w:rsidR="009905C7" w:rsidRPr="00C52EA2">
                        <w:rPr>
                          <w:rFonts w:hint="eastAsia"/>
                          <w:sz w:val="21"/>
                          <w:szCs w:val="21"/>
                        </w:rPr>
                        <w:t>倍</w:t>
                      </w:r>
                      <w:proofErr w:type="gramEnd"/>
                      <w:r w:rsidR="009905C7" w:rsidRPr="00C52EA2">
                        <w:rPr>
                          <w:rFonts w:hint="eastAsia"/>
                          <w:sz w:val="21"/>
                          <w:szCs w:val="21"/>
                        </w:rPr>
                        <w:t>行距，</w:t>
                      </w:r>
                      <w:proofErr w:type="gramStart"/>
                      <w:r w:rsidR="009905C7" w:rsidRPr="00C52EA2">
                        <w:rPr>
                          <w:rFonts w:hint="eastAsia"/>
                          <w:sz w:val="21"/>
                          <w:szCs w:val="21"/>
                        </w:rPr>
                        <w:t>图序与</w:t>
                      </w:r>
                      <w:proofErr w:type="gramEnd"/>
                      <w:r w:rsidR="009905C7" w:rsidRPr="00C52EA2">
                        <w:rPr>
                          <w:rFonts w:hint="eastAsia"/>
                          <w:sz w:val="21"/>
                          <w:szCs w:val="21"/>
                        </w:rPr>
                        <w:t>图名文字之间空一个汉字符宽度。</w:t>
                      </w:r>
                    </w:p>
                  </w:txbxContent>
                </v:textbox>
              </v:shape>
            </w:pict>
          </mc:Fallback>
        </mc:AlternateContent>
      </w:r>
      <w:r w:rsidR="00C52EA2" w:rsidRPr="00DC65FB">
        <w:rPr>
          <w:rFonts w:ascii="宋体" w:eastAsia="宋体" w:hAnsi="宋体" w:hint="eastAsia"/>
          <w:noProof/>
          <w:kern w:val="2"/>
          <w:sz w:val="21"/>
          <w:szCs w:val="21"/>
        </w:rPr>
        <mc:AlternateContent>
          <mc:Choice Requires="wps">
            <w:drawing>
              <wp:anchor distT="0" distB="0" distL="114300" distR="114300" simplePos="0" relativeHeight="251693056" behindDoc="0" locked="0" layoutInCell="1" allowOverlap="1" wp14:anchorId="29DEE41B" wp14:editId="2AD00F00">
                <wp:simplePos x="0" y="0"/>
                <wp:positionH relativeFrom="column">
                  <wp:posOffset>3370630</wp:posOffset>
                </wp:positionH>
                <wp:positionV relativeFrom="paragraph">
                  <wp:posOffset>274320</wp:posOffset>
                </wp:positionV>
                <wp:extent cx="2187244" cy="1115695"/>
                <wp:effectExtent l="0" t="723900" r="22860" b="27305"/>
                <wp:wrapNone/>
                <wp:docPr id="190" name="圆角矩形标注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244" cy="1115695"/>
                        </a:xfrm>
                        <a:prstGeom prst="wedgeRoundRectCallout">
                          <a:avLst>
                            <a:gd name="adj1" fmla="val 6196"/>
                            <a:gd name="adj2" fmla="val -112159"/>
                            <a:gd name="adj3" fmla="val 16667"/>
                          </a:avLst>
                        </a:prstGeom>
                        <a:solidFill>
                          <a:srgbClr val="FFFFFF"/>
                        </a:solidFill>
                        <a:ln w="9525">
                          <a:solidFill>
                            <a:srgbClr val="000000"/>
                          </a:solidFill>
                          <a:miter lim="800000"/>
                          <a:headEnd/>
                          <a:tailEnd/>
                        </a:ln>
                      </wps:spPr>
                      <wps:txbx>
                        <w:txbxContent>
                          <w:p w:rsidR="009905C7" w:rsidRPr="00C52EA2" w:rsidRDefault="009905C7" w:rsidP="00C52EA2">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 xml:space="preserve">10.5 </w:t>
                            </w:r>
                            <w:proofErr w:type="spellStart"/>
                            <w:r w:rsidRPr="00C52EA2">
                              <w:rPr>
                                <w:rFonts w:hint="eastAsia"/>
                                <w:sz w:val="21"/>
                                <w:szCs w:val="21"/>
                              </w:rPr>
                              <w:t>pt</w:t>
                            </w:r>
                            <w:proofErr w:type="spellEnd"/>
                            <w:r w:rsidRPr="00C52EA2">
                              <w:rPr>
                                <w:rFonts w:hint="eastAsia"/>
                                <w:sz w:val="21"/>
                                <w:szCs w:val="21"/>
                              </w:rPr>
                              <w: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E41B" id="圆角矩形标注 190" o:spid="_x0000_s1071" type="#_x0000_t62" style="position:absolute;left:0;text-align:left;margin-left:265.4pt;margin-top:21.6pt;width:172.2pt;height:8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textbox>
                  <w:txbxContent>
                    <w:p w:rsidR="009905C7" w:rsidRPr="00C52EA2" w:rsidRDefault="009905C7" w:rsidP="00C52EA2">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 xml:space="preserve">10.5 </w:t>
                      </w:r>
                      <w:proofErr w:type="spellStart"/>
                      <w:r w:rsidRPr="00C52EA2">
                        <w:rPr>
                          <w:rFonts w:hint="eastAsia"/>
                          <w:sz w:val="21"/>
                          <w:szCs w:val="21"/>
                        </w:rPr>
                        <w:t>pt</w:t>
                      </w:r>
                      <w:proofErr w:type="spellEnd"/>
                      <w:r w:rsidRPr="00C52EA2">
                        <w:rPr>
                          <w:rFonts w:hint="eastAsia"/>
                          <w:sz w:val="21"/>
                          <w:szCs w:val="21"/>
                        </w:rPr>
                        <w:t>，以能够清晰阅读为标准。专用名字代号、单位可采用外文表示，坐标轴题名、词组、描述性的词语均须采用中文。</w:t>
                      </w:r>
                    </w:p>
                  </w:txbxContent>
                </v:textbox>
              </v:shape>
            </w:pict>
          </mc:Fallback>
        </mc:AlternateContent>
      </w:r>
      <w:r w:rsidR="00934D75" w:rsidRPr="00DC65FB">
        <w:rPr>
          <w:rFonts w:hint="eastAsia"/>
        </w:rPr>
        <w:t>图</w:t>
      </w:r>
      <w:r w:rsidR="0004246A">
        <w:rPr>
          <w:rFonts w:hint="eastAsia"/>
        </w:rPr>
        <w:t>1.</w:t>
      </w:r>
      <w:r w:rsidR="00934D75" w:rsidRPr="00DC65FB">
        <w:rPr>
          <w:rFonts w:hint="eastAsia"/>
        </w:rPr>
        <w:t>2</w:t>
      </w:r>
      <w:r w:rsidR="007A4BB9" w:rsidRPr="00DC65FB">
        <w:rPr>
          <w:rFonts w:hint="eastAsia"/>
        </w:rPr>
        <w:t>□</w:t>
      </w:r>
      <w:r w:rsidR="00934D75" w:rsidRPr="00DC65FB">
        <w:rPr>
          <w:rFonts w:hint="eastAsia"/>
        </w:rPr>
        <w:t>××实验中心组织结构图</w:t>
      </w:r>
    </w:p>
    <w:p w:rsidR="00934D75" w:rsidRPr="00D75454" w:rsidRDefault="00934D75" w:rsidP="00934D75">
      <w:pPr>
        <w:widowControl w:val="0"/>
        <w:spacing w:before="800" w:after="400"/>
        <w:ind w:firstLineChars="0" w:firstLine="0"/>
        <w:jc w:val="center"/>
        <w:rPr>
          <w:rFonts w:eastAsia="黑体"/>
          <w:color w:val="FF0000"/>
          <w:kern w:val="2"/>
          <w:sz w:val="30"/>
          <w:szCs w:val="30"/>
        </w:rPr>
      </w:pPr>
    </w:p>
    <w:p w:rsidR="000A37CC" w:rsidRDefault="000A37CC" w:rsidP="00934D75">
      <w:pPr>
        <w:widowControl w:val="0"/>
        <w:spacing w:before="800" w:after="400"/>
        <w:ind w:firstLineChars="0" w:firstLine="0"/>
        <w:jc w:val="center"/>
        <w:rPr>
          <w:rFonts w:eastAsia="黑体"/>
          <w:kern w:val="2"/>
          <w:sz w:val="30"/>
          <w:szCs w:val="30"/>
        </w:rPr>
      </w:pPr>
    </w:p>
    <w:p w:rsidR="00C52EA2" w:rsidRDefault="00C52EA2" w:rsidP="000A37CC">
      <w:pPr>
        <w:ind w:firstLine="480"/>
        <w:sectPr w:rsidR="00C52EA2" w:rsidSect="003F0D78">
          <w:headerReference w:type="default" r:id="rId27"/>
          <w:footerReference w:type="default" r:id="rId28"/>
          <w:pgSz w:w="11906" w:h="16838" w:code="9"/>
          <w:pgMar w:top="1418" w:right="1134" w:bottom="1134" w:left="1134" w:header="851" w:footer="992" w:gutter="284"/>
          <w:pgNumType w:start="1" w:chapStyle="1"/>
          <w:cols w:space="425"/>
          <w:docGrid w:linePitch="326"/>
        </w:sectPr>
      </w:pPr>
    </w:p>
    <w:p w:rsidR="00934D75" w:rsidRPr="007A4BB9" w:rsidRDefault="00C52EA2" w:rsidP="0038424F">
      <w:pPr>
        <w:pStyle w:val="1"/>
      </w:pPr>
      <w:bookmarkStart w:id="179" w:name="_Toc8300442"/>
      <w:bookmarkStart w:id="180" w:name="_Toc8307349"/>
      <w:bookmarkStart w:id="181" w:name="_Toc8308257"/>
      <w:bookmarkStart w:id="182" w:name="_Toc14267550"/>
      <w:r w:rsidRPr="007A4BB9">
        <w:rPr>
          <w:rFonts w:hint="eastAsia"/>
          <w:noProof/>
        </w:rPr>
        <w:lastRenderedPageBreak/>
        <mc:AlternateContent>
          <mc:Choice Requires="wps">
            <w:drawing>
              <wp:anchor distT="0" distB="0" distL="114300" distR="114300" simplePos="0" relativeHeight="251694080" behindDoc="0" locked="0" layoutInCell="1" allowOverlap="1" wp14:anchorId="0781B544" wp14:editId="1613B97D">
                <wp:simplePos x="0" y="0"/>
                <wp:positionH relativeFrom="column">
                  <wp:posOffset>3924935</wp:posOffset>
                </wp:positionH>
                <wp:positionV relativeFrom="paragraph">
                  <wp:posOffset>162560</wp:posOffset>
                </wp:positionV>
                <wp:extent cx="1776095" cy="876300"/>
                <wp:effectExtent l="857250" t="0" r="14605" b="19050"/>
                <wp:wrapNone/>
                <wp:docPr id="188" name="圆角矩形标注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headEnd/>
                          <a:tailEnd/>
                        </a:ln>
                      </wps:spPr>
                      <wps:txbx>
                        <w:txbxContent>
                          <w:p w:rsidR="009905C7" w:rsidRPr="00387543" w:rsidRDefault="009905C7" w:rsidP="00C52EA2">
                            <w:pPr>
                              <w:spacing w:line="240" w:lineRule="auto"/>
                              <w:ind w:firstLineChars="0" w:firstLine="0"/>
                              <w:rPr>
                                <w:sz w:val="21"/>
                                <w:szCs w:val="21"/>
                              </w:rPr>
                            </w:pPr>
                            <w:r w:rsidRPr="00C52EA2">
                              <w:rPr>
                                <w:rFonts w:hint="eastAsia"/>
                                <w:sz w:val="21"/>
                                <w:szCs w:val="21"/>
                              </w:rPr>
                              <w:t>黑体小三号字，居中书写，</w:t>
                            </w:r>
                            <w:proofErr w:type="gramStart"/>
                            <w:r w:rsidRPr="00C52EA2">
                              <w:rPr>
                                <w:rFonts w:hint="eastAsia"/>
                                <w:sz w:val="21"/>
                                <w:szCs w:val="21"/>
                              </w:rPr>
                              <w:t>段前</w:t>
                            </w:r>
                            <w:proofErr w:type="gramEnd"/>
                            <w:r w:rsidRPr="00C52EA2">
                              <w:rPr>
                                <w:rFonts w:hint="eastAsia"/>
                                <w:sz w:val="21"/>
                                <w:szCs w:val="21"/>
                              </w:rPr>
                              <w:t xml:space="preserve">40 </w:t>
                            </w:r>
                            <w:proofErr w:type="spellStart"/>
                            <w:r w:rsidRPr="00C52EA2">
                              <w:rPr>
                                <w:rFonts w:hint="eastAsia"/>
                                <w:sz w:val="21"/>
                                <w:szCs w:val="21"/>
                              </w:rPr>
                              <w:t>pt</w:t>
                            </w:r>
                            <w:proofErr w:type="spellEnd"/>
                            <w:r w:rsidRPr="00C52EA2">
                              <w:rPr>
                                <w:rFonts w:hint="eastAsia"/>
                                <w:sz w:val="21"/>
                                <w:szCs w:val="21"/>
                              </w:rPr>
                              <w:t>，段后</w:t>
                            </w:r>
                            <w:r w:rsidRPr="00C52EA2">
                              <w:rPr>
                                <w:rFonts w:hint="eastAsia"/>
                                <w:sz w:val="21"/>
                                <w:szCs w:val="21"/>
                              </w:rPr>
                              <w:t xml:space="preserve">20 </w:t>
                            </w:r>
                            <w:proofErr w:type="spellStart"/>
                            <w:r w:rsidRPr="00C52EA2">
                              <w:rPr>
                                <w:rFonts w:hint="eastAsia"/>
                                <w:sz w:val="21"/>
                                <w:szCs w:val="21"/>
                              </w:rPr>
                              <w:t>pt</w:t>
                            </w:r>
                            <w:proofErr w:type="spellEnd"/>
                            <w:r w:rsidRPr="00C52EA2">
                              <w:rPr>
                                <w:rFonts w:hint="eastAsia"/>
                                <w:sz w:val="21"/>
                                <w:szCs w:val="21"/>
                              </w:rPr>
                              <w:t>，行距</w:t>
                            </w:r>
                            <w:r w:rsidRPr="00C52EA2">
                              <w:rPr>
                                <w:rFonts w:hint="eastAsia"/>
                                <w:sz w:val="21"/>
                                <w:szCs w:val="21"/>
                              </w:rPr>
                              <w:t xml:space="preserve">20 </w:t>
                            </w:r>
                            <w:proofErr w:type="spellStart"/>
                            <w:r w:rsidRPr="00C52EA2">
                              <w:rPr>
                                <w:rFonts w:hint="eastAsia"/>
                                <w:sz w:val="21"/>
                                <w:szCs w:val="21"/>
                              </w:rPr>
                              <w:t>pt</w:t>
                            </w:r>
                            <w:proofErr w:type="spellEnd"/>
                            <w:r w:rsidRPr="00C52EA2">
                              <w:rPr>
                                <w:rFonts w:hint="eastAsia"/>
                                <w:sz w:val="21"/>
                                <w:szCs w:val="21"/>
                              </w:rPr>
                              <w:t>。</w:t>
                            </w:r>
                            <w:r w:rsidRPr="00387543">
                              <w:rPr>
                                <w:rFonts w:hint="eastAsia"/>
                                <w:sz w:val="21"/>
                                <w:szCs w:val="21"/>
                              </w:rPr>
                              <w:t>“参考文献”四个字之间不需要空格。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B544" id="圆角矩形标注 188" o:spid="_x0000_s1072" type="#_x0000_t62" style="position:absolute;left:0;text-align:left;margin-left:309.05pt;margin-top:12.8pt;width:139.85pt;height:6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textbox>
                  <w:txbxContent>
                    <w:p w:rsidR="009905C7" w:rsidRPr="00387543" w:rsidRDefault="009905C7" w:rsidP="00C52EA2">
                      <w:pPr>
                        <w:spacing w:line="240" w:lineRule="auto"/>
                        <w:ind w:firstLineChars="0" w:firstLine="0"/>
                        <w:rPr>
                          <w:sz w:val="21"/>
                          <w:szCs w:val="21"/>
                        </w:rPr>
                      </w:pPr>
                      <w:r w:rsidRPr="00C52EA2">
                        <w:rPr>
                          <w:rFonts w:hint="eastAsia"/>
                          <w:sz w:val="21"/>
                          <w:szCs w:val="21"/>
                        </w:rPr>
                        <w:t>黑体小三号字，居中书写，</w:t>
                      </w:r>
                      <w:proofErr w:type="gramStart"/>
                      <w:r w:rsidRPr="00C52EA2">
                        <w:rPr>
                          <w:rFonts w:hint="eastAsia"/>
                          <w:sz w:val="21"/>
                          <w:szCs w:val="21"/>
                        </w:rPr>
                        <w:t>段前</w:t>
                      </w:r>
                      <w:proofErr w:type="gramEnd"/>
                      <w:r w:rsidRPr="00C52EA2">
                        <w:rPr>
                          <w:rFonts w:hint="eastAsia"/>
                          <w:sz w:val="21"/>
                          <w:szCs w:val="21"/>
                        </w:rPr>
                        <w:t xml:space="preserve">40 </w:t>
                      </w:r>
                      <w:proofErr w:type="spellStart"/>
                      <w:r w:rsidRPr="00C52EA2">
                        <w:rPr>
                          <w:rFonts w:hint="eastAsia"/>
                          <w:sz w:val="21"/>
                          <w:szCs w:val="21"/>
                        </w:rPr>
                        <w:t>pt</w:t>
                      </w:r>
                      <w:proofErr w:type="spellEnd"/>
                      <w:r w:rsidRPr="00C52EA2">
                        <w:rPr>
                          <w:rFonts w:hint="eastAsia"/>
                          <w:sz w:val="21"/>
                          <w:szCs w:val="21"/>
                        </w:rPr>
                        <w:t>，段后</w:t>
                      </w:r>
                      <w:r w:rsidRPr="00C52EA2">
                        <w:rPr>
                          <w:rFonts w:hint="eastAsia"/>
                          <w:sz w:val="21"/>
                          <w:szCs w:val="21"/>
                        </w:rPr>
                        <w:t xml:space="preserve">20 </w:t>
                      </w:r>
                      <w:proofErr w:type="spellStart"/>
                      <w:r w:rsidRPr="00C52EA2">
                        <w:rPr>
                          <w:rFonts w:hint="eastAsia"/>
                          <w:sz w:val="21"/>
                          <w:szCs w:val="21"/>
                        </w:rPr>
                        <w:t>pt</w:t>
                      </w:r>
                      <w:proofErr w:type="spellEnd"/>
                      <w:r w:rsidRPr="00C52EA2">
                        <w:rPr>
                          <w:rFonts w:hint="eastAsia"/>
                          <w:sz w:val="21"/>
                          <w:szCs w:val="21"/>
                        </w:rPr>
                        <w:t>，行距</w:t>
                      </w:r>
                      <w:r w:rsidRPr="00C52EA2">
                        <w:rPr>
                          <w:rFonts w:hint="eastAsia"/>
                          <w:sz w:val="21"/>
                          <w:szCs w:val="21"/>
                        </w:rPr>
                        <w:t xml:space="preserve">20 </w:t>
                      </w:r>
                      <w:proofErr w:type="spellStart"/>
                      <w:r w:rsidRPr="00C52EA2">
                        <w:rPr>
                          <w:rFonts w:hint="eastAsia"/>
                          <w:sz w:val="21"/>
                          <w:szCs w:val="21"/>
                        </w:rPr>
                        <w:t>pt</w:t>
                      </w:r>
                      <w:proofErr w:type="spellEnd"/>
                      <w:r w:rsidRPr="00C52EA2">
                        <w:rPr>
                          <w:rFonts w:hint="eastAsia"/>
                          <w:sz w:val="21"/>
                          <w:szCs w:val="21"/>
                        </w:rPr>
                        <w:t>。</w:t>
                      </w:r>
                      <w:r w:rsidRPr="00387543">
                        <w:rPr>
                          <w:rFonts w:hint="eastAsia"/>
                          <w:sz w:val="21"/>
                          <w:szCs w:val="21"/>
                        </w:rPr>
                        <w:t>“参考文献”四个字之间不需要空格。</w:t>
                      </w:r>
                    </w:p>
                  </w:txbxContent>
                </v:textbox>
              </v:shape>
            </w:pict>
          </mc:Fallback>
        </mc:AlternateContent>
      </w:r>
      <w:r w:rsidR="00934D75" w:rsidRPr="007A4BB9">
        <w:rPr>
          <w:rFonts w:hint="eastAsia"/>
        </w:rPr>
        <w:t>参考文献</w:t>
      </w:r>
      <w:bookmarkEnd w:id="179"/>
      <w:bookmarkEnd w:id="180"/>
      <w:bookmarkEnd w:id="181"/>
      <w:bookmarkEnd w:id="182"/>
    </w:p>
    <w:p w:rsidR="00934D75" w:rsidRPr="00312E92" w:rsidRDefault="00C86EB2" w:rsidP="00C86EB2">
      <w:pPr>
        <w:pStyle w:val="aff"/>
      </w:pPr>
      <w:r>
        <w:t>[1]</w:t>
      </w:r>
      <w:r w:rsidR="00934D75" w:rsidRPr="00312E92">
        <w:rPr>
          <w:rFonts w:hint="eastAsia"/>
        </w:rPr>
        <w:t>刘国钧</w:t>
      </w:r>
      <w:r w:rsidR="00DC65FB">
        <w:t>,</w:t>
      </w:r>
      <w:r w:rsidR="00934D75" w:rsidRPr="00312E92">
        <w:rPr>
          <w:rFonts w:hint="eastAsia"/>
        </w:rPr>
        <w:t>陈绍业</w:t>
      </w:r>
      <w:r w:rsidR="00934D75" w:rsidRPr="00312E92">
        <w:rPr>
          <w:rFonts w:hint="eastAsia"/>
        </w:rPr>
        <w:t>.</w:t>
      </w:r>
      <w:r w:rsidR="00934D75" w:rsidRPr="00312E92">
        <w:rPr>
          <w:rFonts w:hint="eastAsia"/>
        </w:rPr>
        <w:t>图书馆目录</w:t>
      </w:r>
      <w:r w:rsidR="00934D75" w:rsidRPr="00312E92">
        <w:rPr>
          <w:rFonts w:hint="eastAsia"/>
        </w:rPr>
        <w:t>[M].</w:t>
      </w:r>
      <w:r w:rsidR="00934D75" w:rsidRPr="00312E92">
        <w:rPr>
          <w:rFonts w:hint="eastAsia"/>
        </w:rPr>
        <w:t>北京</w:t>
      </w:r>
      <w:r w:rsidR="00C52EA2" w:rsidRPr="00312E92">
        <w:rPr>
          <w:rFonts w:hint="eastAsia"/>
        </w:rPr>
        <w:t>:</w:t>
      </w:r>
      <w:r w:rsidR="00934D75" w:rsidRPr="00312E92">
        <w:rPr>
          <w:rFonts w:hint="eastAsia"/>
        </w:rPr>
        <w:t>高等教育出版社</w:t>
      </w:r>
      <w:r w:rsidR="00C52EA2" w:rsidRPr="00312E92">
        <w:rPr>
          <w:rFonts w:hint="eastAsia"/>
        </w:rPr>
        <w:t>,</w:t>
      </w:r>
      <w:r w:rsidR="00934D75" w:rsidRPr="00312E92">
        <w:t>1997</w:t>
      </w:r>
      <w:r w:rsidR="00C52EA2" w:rsidRPr="00312E92">
        <w:rPr>
          <w:rFonts w:hint="eastAsia"/>
        </w:rPr>
        <w:t>:</w:t>
      </w:r>
      <w:r w:rsidR="00934D75" w:rsidRPr="00312E92">
        <w:t>15-18.</w:t>
      </w:r>
    </w:p>
    <w:p w:rsidR="007A4BB9" w:rsidRPr="00312E92" w:rsidRDefault="00C86EB2" w:rsidP="00C86EB2">
      <w:pPr>
        <w:pStyle w:val="aff"/>
      </w:pPr>
      <w:r>
        <w:t>[2]</w:t>
      </w:r>
      <w:r w:rsidR="00934D75" w:rsidRPr="00312E92">
        <w:rPr>
          <w:rFonts w:hint="eastAsia"/>
        </w:rPr>
        <w:t>钟文发</w:t>
      </w:r>
      <w:r w:rsidR="00934D75" w:rsidRPr="00312E92">
        <w:rPr>
          <w:rFonts w:hint="eastAsia"/>
        </w:rPr>
        <w:t>.</w:t>
      </w:r>
      <w:r w:rsidR="00934D75" w:rsidRPr="00312E92">
        <w:rPr>
          <w:rFonts w:hint="eastAsia"/>
        </w:rPr>
        <w:t>非线性规划在可燃毒物配置中的应用</w:t>
      </w:r>
      <w:r w:rsidR="00A21C8B" w:rsidRPr="00312E92">
        <w:rPr>
          <w:rFonts w:hint="eastAsia"/>
        </w:rPr>
        <w:t>[</w:t>
      </w:r>
      <w:r w:rsidR="00C52EA2" w:rsidRPr="00312E92">
        <w:rPr>
          <w:rFonts w:hint="eastAsia"/>
        </w:rPr>
        <w:t>C</w:t>
      </w:r>
      <w:r w:rsidR="00A21C8B" w:rsidRPr="00312E92">
        <w:rPr>
          <w:rFonts w:hint="eastAsia"/>
        </w:rPr>
        <w:t>]</w:t>
      </w:r>
      <w:r w:rsidR="004B6264">
        <w:rPr>
          <w:rFonts w:hint="eastAsia"/>
        </w:rPr>
        <w:t>//</w:t>
      </w:r>
      <w:r w:rsidR="00934D75" w:rsidRPr="00312E92">
        <w:rPr>
          <w:rFonts w:hint="eastAsia"/>
        </w:rPr>
        <w:t>赵玮</w:t>
      </w:r>
      <w:r w:rsidR="00934D75" w:rsidRPr="00312E92">
        <w:rPr>
          <w:rFonts w:hint="eastAsia"/>
        </w:rPr>
        <w:t>.</w:t>
      </w:r>
      <w:r w:rsidR="00934D75" w:rsidRPr="00312E92">
        <w:rPr>
          <w:rFonts w:hint="eastAsia"/>
        </w:rPr>
        <w:t>中国运筹学会第五届大会论文集</w:t>
      </w:r>
      <w:r w:rsidR="00934D75" w:rsidRPr="00312E92">
        <w:rPr>
          <w:rFonts w:hint="eastAsia"/>
        </w:rPr>
        <w:t>.</w:t>
      </w:r>
      <w:r w:rsidR="00934D75" w:rsidRPr="00312E92">
        <w:rPr>
          <w:rFonts w:hint="eastAsia"/>
        </w:rPr>
        <w:t>西安</w:t>
      </w:r>
      <w:r w:rsidR="00C52EA2" w:rsidRPr="00312E92">
        <w:rPr>
          <w:rFonts w:hint="eastAsia"/>
        </w:rPr>
        <w:t>:</w:t>
      </w:r>
      <w:r w:rsidR="00934D75" w:rsidRPr="00312E92">
        <w:rPr>
          <w:rFonts w:hint="eastAsia"/>
        </w:rPr>
        <w:t>西安电子科技大学出版社</w:t>
      </w:r>
      <w:r w:rsidR="008337A2">
        <w:rPr>
          <w:rFonts w:hint="eastAsia"/>
        </w:rPr>
        <w:t>,</w:t>
      </w:r>
      <w:r w:rsidR="00C52EA2" w:rsidRPr="00312E92">
        <w:t>1996:</w:t>
      </w:r>
      <w:r w:rsidR="00934D75" w:rsidRPr="00312E92">
        <w:t>468-471</w:t>
      </w:r>
      <w:r w:rsidR="007A4BB9" w:rsidRPr="00312E92">
        <w:rPr>
          <w:rFonts w:hint="eastAsia"/>
        </w:rPr>
        <w:t xml:space="preserve">. </w:t>
      </w:r>
    </w:p>
    <w:p w:rsidR="00934D75" w:rsidRPr="00312E92" w:rsidRDefault="00C86EB2" w:rsidP="00C86EB2">
      <w:pPr>
        <w:pStyle w:val="aff"/>
      </w:pPr>
      <w:r>
        <w:rPr>
          <w:rFonts w:hint="eastAsia"/>
        </w:rPr>
        <w:t>[</w:t>
      </w:r>
      <w:r>
        <w:t>3]</w:t>
      </w:r>
      <w:proofErr w:type="gramStart"/>
      <w:r w:rsidR="00934D75" w:rsidRPr="00312E92">
        <w:rPr>
          <w:rFonts w:hint="eastAsia"/>
        </w:rPr>
        <w:t>张筑生</w:t>
      </w:r>
      <w:proofErr w:type="gramEnd"/>
      <w:r w:rsidR="00934D75" w:rsidRPr="00312E92">
        <w:rPr>
          <w:rFonts w:hint="eastAsia"/>
        </w:rPr>
        <w:t>.</w:t>
      </w:r>
      <w:r w:rsidR="00934D75" w:rsidRPr="00312E92">
        <w:rPr>
          <w:rFonts w:hint="eastAsia"/>
        </w:rPr>
        <w:t>微分半动力系统研究</w:t>
      </w:r>
      <w:r w:rsidR="00A21C8B" w:rsidRPr="00312E92">
        <w:rPr>
          <w:rFonts w:hint="eastAsia"/>
        </w:rPr>
        <w:t>[</w:t>
      </w:r>
      <w:r w:rsidR="00934D75" w:rsidRPr="00312E92">
        <w:rPr>
          <w:rFonts w:hint="eastAsia"/>
        </w:rPr>
        <w:t>D</w:t>
      </w:r>
      <w:r w:rsidR="00A21C8B" w:rsidRPr="00312E92">
        <w:t>]</w:t>
      </w:r>
      <w:r w:rsidR="00934D75" w:rsidRPr="00312E92">
        <w:rPr>
          <w:rFonts w:hint="eastAsia"/>
        </w:rPr>
        <w:t>.</w:t>
      </w:r>
      <w:r w:rsidR="00934D75" w:rsidRPr="00312E92">
        <w:rPr>
          <w:rFonts w:hint="eastAsia"/>
        </w:rPr>
        <w:t>北京</w:t>
      </w:r>
      <w:r w:rsidR="00312E92">
        <w:rPr>
          <w:rFonts w:hint="eastAsia"/>
        </w:rPr>
        <w:t>:</w:t>
      </w:r>
      <w:r w:rsidR="00934D75" w:rsidRPr="00312E92">
        <w:rPr>
          <w:rFonts w:hint="eastAsia"/>
        </w:rPr>
        <w:t>北京大学数学院数学研究所</w:t>
      </w:r>
      <w:r w:rsidR="00934D75" w:rsidRPr="00312E92">
        <w:rPr>
          <w:rFonts w:hint="eastAsia"/>
        </w:rPr>
        <w:t>.</w:t>
      </w:r>
      <w:r w:rsidR="00934D75" w:rsidRPr="00312E92">
        <w:t>1983</w:t>
      </w:r>
      <w:r w:rsidR="00934D75" w:rsidRPr="00312E92">
        <w:rPr>
          <w:rFonts w:hint="eastAsia"/>
        </w:rPr>
        <w:t>.</w:t>
      </w:r>
    </w:p>
    <w:p w:rsidR="00934D75" w:rsidRPr="00312E92" w:rsidRDefault="00C86EB2" w:rsidP="00C86EB2">
      <w:pPr>
        <w:pStyle w:val="aff"/>
      </w:pPr>
      <w:r>
        <w:t>[4]</w:t>
      </w:r>
      <w:r w:rsidR="00934D75" w:rsidRPr="00312E92">
        <w:rPr>
          <w:rFonts w:hint="eastAsia"/>
        </w:rPr>
        <w:t>冯西桥</w:t>
      </w:r>
      <w:r w:rsidR="00934D75" w:rsidRPr="00312E92">
        <w:rPr>
          <w:rFonts w:hint="eastAsia"/>
        </w:rPr>
        <w:t>.</w:t>
      </w:r>
      <w:r w:rsidR="00934D75" w:rsidRPr="00312E92">
        <w:rPr>
          <w:rFonts w:hint="eastAsia"/>
        </w:rPr>
        <w:t>核反应堆压力管道与压力容器的</w:t>
      </w:r>
      <w:r w:rsidR="00934D75" w:rsidRPr="00312E92">
        <w:rPr>
          <w:rFonts w:hint="eastAsia"/>
        </w:rPr>
        <w:t>LBB</w:t>
      </w:r>
      <w:r w:rsidR="00934D75" w:rsidRPr="00312E92">
        <w:rPr>
          <w:rFonts w:hint="eastAsia"/>
        </w:rPr>
        <w:t>分析</w:t>
      </w:r>
      <w:r w:rsidR="00A21C8B" w:rsidRPr="00312E92">
        <w:rPr>
          <w:rFonts w:hint="eastAsia"/>
        </w:rPr>
        <w:t>[</w:t>
      </w:r>
      <w:r w:rsidR="00934D75" w:rsidRPr="00312E92">
        <w:rPr>
          <w:rFonts w:hint="eastAsia"/>
        </w:rPr>
        <w:t>R</w:t>
      </w:r>
      <w:r w:rsidR="00A21C8B" w:rsidRPr="00312E92">
        <w:rPr>
          <w:rFonts w:hint="eastAsia"/>
        </w:rPr>
        <w:t>]</w:t>
      </w:r>
      <w:r w:rsidR="00934D75" w:rsidRPr="00312E92">
        <w:rPr>
          <w:rFonts w:hint="eastAsia"/>
        </w:rPr>
        <w:t>.</w:t>
      </w:r>
      <w:r w:rsidR="00934D75" w:rsidRPr="00312E92">
        <w:rPr>
          <w:rFonts w:hint="eastAsia"/>
        </w:rPr>
        <w:t>北京</w:t>
      </w:r>
      <w:r w:rsidR="00C52EA2" w:rsidRPr="00312E92">
        <w:rPr>
          <w:rFonts w:hint="eastAsia"/>
        </w:rPr>
        <w:t>:</w:t>
      </w:r>
      <w:r w:rsidR="00934D75" w:rsidRPr="00312E92">
        <w:rPr>
          <w:rFonts w:hint="eastAsia"/>
        </w:rPr>
        <w:t>清华大学核能技术设计研究院</w:t>
      </w:r>
      <w:r w:rsidR="00C52EA2" w:rsidRPr="00312E92">
        <w:rPr>
          <w:rFonts w:hint="eastAsia"/>
        </w:rPr>
        <w:t>,</w:t>
      </w:r>
      <w:r w:rsidR="00934D75" w:rsidRPr="00312E92">
        <w:t>1997.</w:t>
      </w:r>
    </w:p>
    <w:p w:rsidR="00934D75" w:rsidRPr="00312E92" w:rsidRDefault="00C86EB2" w:rsidP="00C86EB2">
      <w:pPr>
        <w:pStyle w:val="aff"/>
      </w:pPr>
      <w:r>
        <w:t>[5]</w:t>
      </w:r>
      <w:r w:rsidR="00934D75" w:rsidRPr="00312E92">
        <w:t>袁庆龙</w:t>
      </w:r>
      <w:r w:rsidR="00C52EA2" w:rsidRPr="00312E92">
        <w:rPr>
          <w:rFonts w:hint="eastAsia"/>
        </w:rPr>
        <w:t>,</w:t>
      </w:r>
      <w:r w:rsidR="00934D75" w:rsidRPr="00312E92">
        <w:t>候文义</w:t>
      </w:r>
      <w:r w:rsidR="00A21C8B" w:rsidRPr="00312E92">
        <w:t>.Ni-P</w:t>
      </w:r>
      <w:r w:rsidR="00934D75" w:rsidRPr="00312E92">
        <w:t>合金镀层组织形貌及显微硬度研究</w:t>
      </w:r>
      <w:r w:rsidR="00934D75" w:rsidRPr="00312E92">
        <w:t>[J].</w:t>
      </w:r>
      <w:r w:rsidR="00934D75" w:rsidRPr="00312E92">
        <w:t>太原理工大学学报</w:t>
      </w:r>
      <w:r w:rsidR="008337A2">
        <w:rPr>
          <w:rFonts w:hint="eastAsia"/>
        </w:rPr>
        <w:t>,</w:t>
      </w:r>
      <w:r w:rsidR="00934D75" w:rsidRPr="00312E92">
        <w:t>2001</w:t>
      </w:r>
      <w:r w:rsidR="00C52EA2" w:rsidRPr="00312E92">
        <w:rPr>
          <w:rFonts w:hint="eastAsia"/>
        </w:rPr>
        <w:t>,</w:t>
      </w:r>
      <w:r w:rsidR="00934D75" w:rsidRPr="00312E92">
        <w:t>32</w:t>
      </w:r>
      <w:r w:rsidR="00C52EA2" w:rsidRPr="00312E92">
        <w:rPr>
          <w:rFonts w:hint="eastAsia"/>
        </w:rPr>
        <w:t>(</w:t>
      </w:r>
      <w:r w:rsidR="00934D75" w:rsidRPr="00312E92">
        <w:t>1</w:t>
      </w:r>
      <w:r w:rsidR="00C52EA2" w:rsidRPr="00312E92">
        <w:rPr>
          <w:rFonts w:hint="eastAsia"/>
        </w:rPr>
        <w:t>):</w:t>
      </w:r>
      <w:r w:rsidR="00934D75" w:rsidRPr="00312E92">
        <w:t>51-53.</w:t>
      </w:r>
    </w:p>
    <w:p w:rsidR="00934D75" w:rsidRPr="00312E92" w:rsidRDefault="00C86EB2" w:rsidP="00C86EB2">
      <w:pPr>
        <w:pStyle w:val="aff"/>
      </w:pPr>
      <w:r>
        <w:t>[6]</w:t>
      </w:r>
      <w:r w:rsidR="00934D75" w:rsidRPr="00312E92">
        <w:rPr>
          <w:rFonts w:hint="eastAsia"/>
        </w:rPr>
        <w:t>谢希德</w:t>
      </w:r>
      <w:r w:rsidR="00934D75" w:rsidRPr="00312E92">
        <w:rPr>
          <w:rFonts w:hint="eastAsia"/>
        </w:rPr>
        <w:t>.</w:t>
      </w:r>
      <w:r w:rsidR="00934D75" w:rsidRPr="00312E92">
        <w:rPr>
          <w:rFonts w:hint="eastAsia"/>
        </w:rPr>
        <w:t>创造学习的新思路</w:t>
      </w:r>
      <w:r w:rsidR="00A21C8B" w:rsidRPr="00312E92">
        <w:rPr>
          <w:rFonts w:hint="eastAsia"/>
        </w:rPr>
        <w:t>[</w:t>
      </w:r>
      <w:r w:rsidR="00934D75" w:rsidRPr="00312E92">
        <w:rPr>
          <w:rFonts w:hint="eastAsia"/>
        </w:rPr>
        <w:t>N</w:t>
      </w:r>
      <w:r w:rsidR="00A21C8B" w:rsidRPr="00312E92">
        <w:rPr>
          <w:rFonts w:hint="eastAsia"/>
        </w:rPr>
        <w:t>]</w:t>
      </w:r>
      <w:r w:rsidR="00934D75" w:rsidRPr="00312E92">
        <w:rPr>
          <w:rFonts w:hint="eastAsia"/>
        </w:rPr>
        <w:t>.</w:t>
      </w:r>
      <w:r w:rsidR="00934D75" w:rsidRPr="00312E92">
        <w:rPr>
          <w:rFonts w:hint="eastAsia"/>
        </w:rPr>
        <w:t>人民日报</w:t>
      </w:r>
      <w:r w:rsidR="00C52EA2" w:rsidRPr="00312E92">
        <w:rPr>
          <w:rFonts w:hint="eastAsia"/>
        </w:rPr>
        <w:t>,</w:t>
      </w:r>
      <w:r w:rsidR="00934D75" w:rsidRPr="00312E92">
        <w:t>1998-12-25(10)</w:t>
      </w:r>
      <w:r w:rsidR="00934D75" w:rsidRPr="00312E92">
        <w:rPr>
          <w:rFonts w:hint="eastAsia"/>
        </w:rPr>
        <w:t>.</w:t>
      </w:r>
    </w:p>
    <w:p w:rsidR="00934D75" w:rsidRPr="00312E92" w:rsidRDefault="00C86EB2" w:rsidP="00C86EB2">
      <w:pPr>
        <w:pStyle w:val="aff"/>
      </w:pPr>
      <w:r>
        <w:t>[7]</w:t>
      </w:r>
      <w:r w:rsidR="00934D75" w:rsidRPr="00312E92">
        <w:t>汉语拼音正词法基本规则</w:t>
      </w:r>
      <w:r w:rsidR="00C52EA2" w:rsidRPr="00312E92">
        <w:rPr>
          <w:rFonts w:hint="eastAsia"/>
        </w:rPr>
        <w:t>:</w:t>
      </w:r>
      <w:r w:rsidR="00C52EA2" w:rsidRPr="00312E92">
        <w:t>GB/T 16159—1996</w:t>
      </w:r>
      <w:r w:rsidR="00934D75" w:rsidRPr="00312E92">
        <w:t>[S].</w:t>
      </w:r>
      <w:r w:rsidR="00934D75" w:rsidRPr="00312E92">
        <w:t>北京</w:t>
      </w:r>
      <w:r w:rsidR="00C52EA2" w:rsidRPr="00312E92">
        <w:rPr>
          <w:rFonts w:hint="eastAsia"/>
        </w:rPr>
        <w:t>:</w:t>
      </w:r>
      <w:r w:rsidR="00934D75" w:rsidRPr="00312E92">
        <w:t>中国标准出版社</w:t>
      </w:r>
      <w:r w:rsidR="00C52EA2" w:rsidRPr="00312E92">
        <w:rPr>
          <w:rFonts w:hint="eastAsia"/>
        </w:rPr>
        <w:t>,</w:t>
      </w:r>
      <w:r w:rsidR="00934D75" w:rsidRPr="00312E92">
        <w:t>1996.</w:t>
      </w:r>
    </w:p>
    <w:p w:rsidR="00934D75" w:rsidRPr="00312E92" w:rsidRDefault="00C86EB2" w:rsidP="00C86EB2">
      <w:pPr>
        <w:pStyle w:val="aff"/>
      </w:pPr>
      <w:r>
        <w:t>[8]</w:t>
      </w:r>
      <w:r w:rsidR="00934D75" w:rsidRPr="00312E92">
        <w:rPr>
          <w:rFonts w:hint="eastAsia"/>
        </w:rPr>
        <w:t>姜锡洲</w:t>
      </w:r>
      <w:r w:rsidR="00934D75" w:rsidRPr="00312E92">
        <w:rPr>
          <w:rFonts w:hint="eastAsia"/>
        </w:rPr>
        <w:t>.</w:t>
      </w:r>
      <w:r w:rsidR="00934D75" w:rsidRPr="00312E92">
        <w:rPr>
          <w:rFonts w:hint="eastAsia"/>
        </w:rPr>
        <w:t>一种温热外敷药制备方案</w:t>
      </w:r>
      <w:r w:rsidR="00312E92" w:rsidRPr="00312E92">
        <w:rPr>
          <w:rFonts w:hint="eastAsia"/>
        </w:rPr>
        <w:t>:</w:t>
      </w:r>
      <w:r w:rsidR="00312E92" w:rsidRPr="00312E92">
        <w:t>881056073</w:t>
      </w:r>
      <w:r w:rsidR="00A21C8B" w:rsidRPr="00312E92">
        <w:rPr>
          <w:rFonts w:hint="eastAsia"/>
        </w:rPr>
        <w:t>[</w:t>
      </w:r>
      <w:r w:rsidR="00934D75" w:rsidRPr="00312E92">
        <w:rPr>
          <w:rFonts w:hint="eastAsia"/>
        </w:rPr>
        <w:t>P</w:t>
      </w:r>
      <w:r w:rsidR="00A21C8B" w:rsidRPr="00312E92">
        <w:rPr>
          <w:rFonts w:hint="eastAsia"/>
        </w:rPr>
        <w:t>]</w:t>
      </w:r>
      <w:r w:rsidR="00934D75" w:rsidRPr="00312E92">
        <w:rPr>
          <w:rFonts w:hint="eastAsia"/>
        </w:rPr>
        <w:t>.</w:t>
      </w:r>
      <w:r w:rsidR="00934D75" w:rsidRPr="00312E92">
        <w:t>1989-07-26.</w:t>
      </w:r>
    </w:p>
    <w:p w:rsidR="00934D75" w:rsidRPr="00312E92" w:rsidRDefault="00C86EB2" w:rsidP="00C86EB2">
      <w:pPr>
        <w:pStyle w:val="aff"/>
      </w:pPr>
      <w:r>
        <w:rPr>
          <w:rFonts w:hint="eastAsia"/>
        </w:rPr>
        <w:t>[</w:t>
      </w:r>
      <w:r>
        <w:t>9]</w:t>
      </w:r>
      <w:r w:rsidR="00934D75" w:rsidRPr="00312E92">
        <w:rPr>
          <w:rFonts w:hint="eastAsia"/>
        </w:rPr>
        <w:t>王明亮</w:t>
      </w:r>
      <w:r w:rsidR="00934D75" w:rsidRPr="00312E92">
        <w:rPr>
          <w:rFonts w:hint="eastAsia"/>
        </w:rPr>
        <w:t>.</w:t>
      </w:r>
      <w:r w:rsidR="00934D75" w:rsidRPr="00312E92">
        <w:rPr>
          <w:rFonts w:hint="eastAsia"/>
        </w:rPr>
        <w:t>关于中国学术期刊标准化数据库系统工程的进展</w:t>
      </w:r>
      <w:r w:rsidR="00A21C8B" w:rsidRPr="00312E92">
        <w:rPr>
          <w:rFonts w:hint="eastAsia"/>
        </w:rPr>
        <w:t>[</w:t>
      </w:r>
      <w:r w:rsidR="00934D75" w:rsidRPr="00312E92">
        <w:rPr>
          <w:rFonts w:hint="eastAsia"/>
        </w:rPr>
        <w:t>EB/OL</w:t>
      </w:r>
      <w:r w:rsidR="00A21C8B" w:rsidRPr="00312E92">
        <w:rPr>
          <w:rFonts w:hint="eastAsia"/>
        </w:rPr>
        <w:t>]</w:t>
      </w:r>
      <w:r w:rsidR="00934D75" w:rsidRPr="00312E92">
        <w:rPr>
          <w:rFonts w:hint="eastAsia"/>
        </w:rPr>
        <w:t>.</w:t>
      </w:r>
      <w:r w:rsidR="00312E92" w:rsidRPr="00312E92">
        <w:rPr>
          <w:rFonts w:hint="eastAsia"/>
        </w:rPr>
        <w:t>(</w:t>
      </w:r>
      <w:r w:rsidR="00312E92" w:rsidRPr="00312E92">
        <w:t>1998-10-04</w:t>
      </w:r>
      <w:r w:rsidR="00312E92" w:rsidRPr="00312E92">
        <w:rPr>
          <w:rFonts w:hint="eastAsia"/>
        </w:rPr>
        <w:t>)[2019-4-5].</w:t>
      </w:r>
      <w:r w:rsidR="00934D75" w:rsidRPr="00312E92">
        <w:rPr>
          <w:rFonts w:hint="eastAsia"/>
        </w:rPr>
        <w:t>http://</w:t>
      </w:r>
      <w:r w:rsidR="00DA52EF">
        <w:rPr>
          <w:rFonts w:hint="eastAsia"/>
        </w:rPr>
        <w:t xml:space="preserve">www. </w:t>
      </w:r>
      <w:r w:rsidR="00934D75" w:rsidRPr="00312E92">
        <w:rPr>
          <w:rFonts w:hint="eastAsia"/>
        </w:rPr>
        <w:t>cajcd.ed</w:t>
      </w:r>
      <w:r w:rsidR="00A21C8B" w:rsidRPr="00312E92">
        <w:rPr>
          <w:rFonts w:hint="eastAsia"/>
        </w:rPr>
        <w:t>u.cn/pub/wml.txt/980810-2.html</w:t>
      </w:r>
      <w:r w:rsidR="00934D75" w:rsidRPr="00312E92">
        <w:rPr>
          <w:rFonts w:hint="eastAsia"/>
        </w:rPr>
        <w:t>.</w:t>
      </w:r>
    </w:p>
    <w:p w:rsidR="005030CE" w:rsidRPr="00312E92" w:rsidRDefault="00C86EB2" w:rsidP="00C86EB2">
      <w:pPr>
        <w:pStyle w:val="aff"/>
      </w:pPr>
      <w:r>
        <w:rPr>
          <w:rFonts w:hint="eastAsia"/>
        </w:rPr>
        <w:t>[</w:t>
      </w:r>
      <w:r>
        <w:t>10]</w:t>
      </w:r>
      <w:proofErr w:type="gramStart"/>
      <w:r w:rsidR="00934D75" w:rsidRPr="00312E92">
        <w:rPr>
          <w:rFonts w:hint="eastAsia"/>
        </w:rPr>
        <w:t>万锦坤</w:t>
      </w:r>
      <w:proofErr w:type="gramEnd"/>
      <w:r w:rsidR="00A21C8B" w:rsidRPr="00312E92">
        <w:rPr>
          <w:rFonts w:hint="eastAsia"/>
        </w:rPr>
        <w:t>.</w:t>
      </w:r>
      <w:r w:rsidR="00934D75" w:rsidRPr="00312E92">
        <w:rPr>
          <w:rFonts w:hint="eastAsia"/>
        </w:rPr>
        <w:t>中国大学学报论文文摘</w:t>
      </w:r>
      <w:r w:rsidR="00934D75" w:rsidRPr="00312E92">
        <w:rPr>
          <w:rFonts w:hint="eastAsia"/>
        </w:rPr>
        <w:t>(1983-1993)</w:t>
      </w:r>
      <w:r w:rsidR="00934D75" w:rsidRPr="00312E92">
        <w:rPr>
          <w:rFonts w:hint="eastAsia"/>
        </w:rPr>
        <w:t>英文版</w:t>
      </w:r>
      <w:r w:rsidR="00934D75" w:rsidRPr="00312E92">
        <w:rPr>
          <w:rFonts w:hint="eastAsia"/>
        </w:rPr>
        <w:t>[M/CD].</w:t>
      </w:r>
      <w:r w:rsidR="00934D75" w:rsidRPr="00312E92">
        <w:rPr>
          <w:rFonts w:hint="eastAsia"/>
        </w:rPr>
        <w:t>北京</w:t>
      </w:r>
      <w:r w:rsidR="00312E92">
        <w:rPr>
          <w:rFonts w:hint="eastAsia"/>
        </w:rPr>
        <w:t>:</w:t>
      </w:r>
      <w:r w:rsidR="00934D75" w:rsidRPr="00312E92">
        <w:rPr>
          <w:rFonts w:hint="eastAsia"/>
        </w:rPr>
        <w:t>中国大百科全书出版社</w:t>
      </w:r>
      <w:r w:rsidR="00DC65FB">
        <w:t>,</w:t>
      </w:r>
      <w:r w:rsidR="00934D75" w:rsidRPr="00312E92">
        <w:t>1996.</w:t>
      </w:r>
    </w:p>
    <w:p w:rsidR="00DE2007" w:rsidRPr="00DE2007" w:rsidRDefault="00C52EA2" w:rsidP="00DE2007">
      <w:pPr>
        <w:ind w:firstLineChars="0" w:firstLine="0"/>
      </w:pPr>
      <w:r>
        <w:rPr>
          <w:rFonts w:ascii="宋体" w:eastAsia="宋体" w:hAnsi="宋体" w:hint="eastAsia"/>
          <w:bCs/>
          <w:noProof/>
          <w:kern w:val="22"/>
          <w:szCs w:val="21"/>
        </w:rPr>
        <mc:AlternateContent>
          <mc:Choice Requires="wps">
            <w:drawing>
              <wp:anchor distT="0" distB="0" distL="114300" distR="114300" simplePos="0" relativeHeight="251699200" behindDoc="0" locked="0" layoutInCell="1" allowOverlap="1" wp14:anchorId="0DBFA457" wp14:editId="1CE92B96">
                <wp:simplePos x="0" y="0"/>
                <wp:positionH relativeFrom="column">
                  <wp:posOffset>2601895</wp:posOffset>
                </wp:positionH>
                <wp:positionV relativeFrom="paragraph">
                  <wp:posOffset>184821</wp:posOffset>
                </wp:positionV>
                <wp:extent cx="2827655" cy="722630"/>
                <wp:effectExtent l="0" t="228600" r="10795" b="20320"/>
                <wp:wrapNone/>
                <wp:docPr id="187" name="圆角矩形标注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headEnd/>
                          <a:tailEnd/>
                        </a:ln>
                      </wps:spPr>
                      <wps:txbx>
                        <w:txbxContent>
                          <w:p w:rsidR="009905C7" w:rsidRPr="00C52EA2" w:rsidRDefault="009905C7" w:rsidP="00C52EA2">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 xml:space="preserve">16 </w:t>
                            </w:r>
                            <w:proofErr w:type="spellStart"/>
                            <w:r w:rsidRPr="00C52EA2">
                              <w:rPr>
                                <w:rFonts w:hint="eastAsia"/>
                                <w:sz w:val="21"/>
                                <w:szCs w:val="21"/>
                              </w:rPr>
                              <w:t>pt</w:t>
                            </w:r>
                            <w:proofErr w:type="spellEnd"/>
                            <w:r w:rsidRPr="00C52EA2">
                              <w:rPr>
                                <w:rFonts w:hint="eastAsia"/>
                                <w:sz w:val="21"/>
                                <w:szCs w:val="21"/>
                              </w:rPr>
                              <w:t>，</w:t>
                            </w:r>
                            <w:proofErr w:type="gramStart"/>
                            <w:r w:rsidRPr="00C52EA2">
                              <w:rPr>
                                <w:rFonts w:hint="eastAsia"/>
                                <w:sz w:val="21"/>
                                <w:szCs w:val="21"/>
                              </w:rPr>
                              <w:t>段前空</w:t>
                            </w:r>
                            <w:proofErr w:type="gramEnd"/>
                            <w:r w:rsidRPr="00C52EA2">
                              <w:rPr>
                                <w:rFonts w:hint="eastAsia"/>
                                <w:sz w:val="21"/>
                                <w:szCs w:val="21"/>
                              </w:rPr>
                              <w:t xml:space="preserve">3 </w:t>
                            </w:r>
                            <w:proofErr w:type="spellStart"/>
                            <w:r w:rsidRPr="00C52EA2">
                              <w:rPr>
                                <w:rFonts w:hint="eastAsia"/>
                                <w:sz w:val="21"/>
                                <w:szCs w:val="21"/>
                              </w:rPr>
                              <w:t>pt</w:t>
                            </w:r>
                            <w:proofErr w:type="spellEnd"/>
                            <w:r w:rsidRPr="00C52EA2">
                              <w:rPr>
                                <w:rFonts w:hint="eastAsia"/>
                                <w:sz w:val="21"/>
                                <w:szCs w:val="21"/>
                              </w:rPr>
                              <w:t>，段后空</w:t>
                            </w:r>
                            <w:r w:rsidRPr="00C52EA2">
                              <w:rPr>
                                <w:rFonts w:hint="eastAsia"/>
                                <w:sz w:val="21"/>
                                <w:szCs w:val="21"/>
                              </w:rPr>
                              <w:t xml:space="preserve">0 </w:t>
                            </w:r>
                            <w:proofErr w:type="spellStart"/>
                            <w:r w:rsidRPr="00C52EA2">
                              <w:rPr>
                                <w:rFonts w:hint="eastAsia"/>
                                <w:sz w:val="21"/>
                                <w:szCs w:val="21"/>
                              </w:rPr>
                              <w:t>pt</w:t>
                            </w:r>
                            <w:proofErr w:type="spellEnd"/>
                            <w:r w:rsidRPr="00C52EA2">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A457" id="圆角矩形标注 187" o:spid="_x0000_s1073" type="#_x0000_t62" style="position:absolute;left:0;text-align:left;margin-left:204.85pt;margin-top:14.55pt;width:222.65pt;height:5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textbox>
                  <w:txbxContent>
                    <w:p w:rsidR="009905C7" w:rsidRPr="00C52EA2" w:rsidRDefault="009905C7" w:rsidP="00C52EA2">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 xml:space="preserve">16 </w:t>
                      </w:r>
                      <w:proofErr w:type="spellStart"/>
                      <w:r w:rsidRPr="00C52EA2">
                        <w:rPr>
                          <w:rFonts w:hint="eastAsia"/>
                          <w:sz w:val="21"/>
                          <w:szCs w:val="21"/>
                        </w:rPr>
                        <w:t>pt</w:t>
                      </w:r>
                      <w:proofErr w:type="spellEnd"/>
                      <w:r w:rsidRPr="00C52EA2">
                        <w:rPr>
                          <w:rFonts w:hint="eastAsia"/>
                          <w:sz w:val="21"/>
                          <w:szCs w:val="21"/>
                        </w:rPr>
                        <w:t>，</w:t>
                      </w:r>
                      <w:proofErr w:type="gramStart"/>
                      <w:r w:rsidRPr="00C52EA2">
                        <w:rPr>
                          <w:rFonts w:hint="eastAsia"/>
                          <w:sz w:val="21"/>
                          <w:szCs w:val="21"/>
                        </w:rPr>
                        <w:t>段前空</w:t>
                      </w:r>
                      <w:proofErr w:type="gramEnd"/>
                      <w:r w:rsidRPr="00C52EA2">
                        <w:rPr>
                          <w:rFonts w:hint="eastAsia"/>
                          <w:sz w:val="21"/>
                          <w:szCs w:val="21"/>
                        </w:rPr>
                        <w:t xml:space="preserve">3 </w:t>
                      </w:r>
                      <w:proofErr w:type="spellStart"/>
                      <w:r w:rsidRPr="00C52EA2">
                        <w:rPr>
                          <w:rFonts w:hint="eastAsia"/>
                          <w:sz w:val="21"/>
                          <w:szCs w:val="21"/>
                        </w:rPr>
                        <w:t>pt</w:t>
                      </w:r>
                      <w:proofErr w:type="spellEnd"/>
                      <w:r w:rsidRPr="00C52EA2">
                        <w:rPr>
                          <w:rFonts w:hint="eastAsia"/>
                          <w:sz w:val="21"/>
                          <w:szCs w:val="21"/>
                        </w:rPr>
                        <w:t>，段后空</w:t>
                      </w:r>
                      <w:r w:rsidRPr="00C52EA2">
                        <w:rPr>
                          <w:rFonts w:hint="eastAsia"/>
                          <w:sz w:val="21"/>
                          <w:szCs w:val="21"/>
                        </w:rPr>
                        <w:t xml:space="preserve">0 </w:t>
                      </w:r>
                      <w:proofErr w:type="spellStart"/>
                      <w:r w:rsidRPr="00C52EA2">
                        <w:rPr>
                          <w:rFonts w:hint="eastAsia"/>
                          <w:sz w:val="21"/>
                          <w:szCs w:val="21"/>
                        </w:rPr>
                        <w:t>pt</w:t>
                      </w:r>
                      <w:proofErr w:type="spellEnd"/>
                      <w:r w:rsidRPr="00C52EA2">
                        <w:rPr>
                          <w:rFonts w:hint="eastAsia"/>
                          <w:sz w:val="21"/>
                          <w:szCs w:val="21"/>
                        </w:rPr>
                        <w:t>。</w:t>
                      </w:r>
                    </w:p>
                  </w:txbxContent>
                </v:textbox>
              </v:shape>
            </w:pict>
          </mc:Fallback>
        </mc:AlternateContent>
      </w:r>
    </w:p>
    <w:sectPr w:rsidR="00DE2007" w:rsidRPr="00DE2007" w:rsidSect="003F0D78">
      <w:pgSz w:w="11906" w:h="16838" w:code="9"/>
      <w:pgMar w:top="1418" w:right="1134" w:bottom="1134" w:left="1134" w:header="851" w:footer="992" w:gutter="284"/>
      <w:pgNumType w:chapStyle="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45F" w:rsidRDefault="00C9745F" w:rsidP="0023451E">
      <w:pPr>
        <w:spacing w:line="240" w:lineRule="auto"/>
        <w:ind w:firstLine="480"/>
      </w:pPr>
      <w:r>
        <w:separator/>
      </w:r>
    </w:p>
  </w:endnote>
  <w:endnote w:type="continuationSeparator" w:id="0">
    <w:p w:rsidR="00C9745F" w:rsidRDefault="00C9745F" w:rsidP="0023451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DD6452">
    <w:pPr>
      <w:pStyle w:val="a5"/>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59894"/>
      <w:docPartObj>
        <w:docPartGallery w:val="Page Numbers (Bottom of Page)"/>
        <w:docPartUnique/>
      </w:docPartObj>
    </w:sdtPr>
    <w:sdtEndPr/>
    <w:sdtContent>
      <w:p w:rsidR="009905C7" w:rsidRDefault="009905C7" w:rsidP="000F18DA">
        <w:pPr>
          <w:pStyle w:val="a5"/>
          <w:ind w:firstLine="360"/>
          <w:jc w:val="center"/>
        </w:pPr>
        <w:r>
          <w:fldChar w:fldCharType="begin"/>
        </w:r>
        <w:r>
          <w:instrText>PAGE   \* MERGEFORMAT</w:instrText>
        </w:r>
        <w:r>
          <w:fldChar w:fldCharType="separate"/>
        </w:r>
        <w:r w:rsidR="002E5B0B" w:rsidRPr="002E5B0B">
          <w:rPr>
            <w:noProof/>
            <w:lang w:val="zh-CN"/>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DD645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DD6452">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07066C" w:rsidRDefault="009905C7" w:rsidP="00191881">
    <w:pPr>
      <w:pStyle w:val="a5"/>
      <w:ind w:left="48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81699"/>
      <w:docPartObj>
        <w:docPartGallery w:val="Page Numbers (Bottom of Page)"/>
        <w:docPartUnique/>
      </w:docPartObj>
    </w:sdtPr>
    <w:sdtEndPr/>
    <w:sdtContent>
      <w:p w:rsidR="009905C7" w:rsidRDefault="009905C7" w:rsidP="002B146B">
        <w:pPr>
          <w:pStyle w:val="a5"/>
          <w:ind w:firstLineChars="0" w:firstLine="0"/>
          <w:jc w:val="center"/>
        </w:pPr>
        <w:r>
          <w:fldChar w:fldCharType="begin"/>
        </w:r>
        <w:r>
          <w:instrText>PAGE   \* MERGEFORMAT</w:instrText>
        </w:r>
        <w:r>
          <w:fldChar w:fldCharType="separate"/>
        </w:r>
        <w:r w:rsidR="002E5B0B" w:rsidRPr="002E5B0B">
          <w:rPr>
            <w:noProof/>
            <w:lang w:val="zh-CN"/>
          </w:rP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25647A">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716344"/>
      <w:docPartObj>
        <w:docPartGallery w:val="Page Numbers (Bottom of Page)"/>
        <w:docPartUnique/>
      </w:docPartObj>
    </w:sdtPr>
    <w:sdtEndPr/>
    <w:sdtContent>
      <w:p w:rsidR="009905C7" w:rsidRDefault="009905C7" w:rsidP="00AB00F5">
        <w:pPr>
          <w:pStyle w:val="a5"/>
          <w:ind w:firstLine="360"/>
          <w:jc w:val="center"/>
        </w:pPr>
        <w:r>
          <w:fldChar w:fldCharType="begin"/>
        </w:r>
        <w:r>
          <w:instrText>PAGE   \* MERGEFORMAT</w:instrText>
        </w:r>
        <w:r>
          <w:fldChar w:fldCharType="separate"/>
        </w:r>
        <w:r w:rsidR="002E5B0B" w:rsidRPr="002E5B0B">
          <w:rPr>
            <w:noProof/>
            <w:lang w:val="zh-CN"/>
          </w:rPr>
          <w:t>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8D27E7">
    <w:pPr>
      <w:pStyle w:val="a5"/>
      <w:ind w:firstLine="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5129"/>
      <w:docPartObj>
        <w:docPartGallery w:val="Page Numbers (Bottom of Page)"/>
        <w:docPartUnique/>
      </w:docPartObj>
    </w:sdtPr>
    <w:sdtEndPr/>
    <w:sdtContent>
      <w:p w:rsidR="009905C7" w:rsidRDefault="009905C7" w:rsidP="000F18DA">
        <w:pPr>
          <w:pStyle w:val="a5"/>
          <w:ind w:firstLine="360"/>
          <w:jc w:val="center"/>
        </w:pPr>
        <w:r>
          <w:fldChar w:fldCharType="begin"/>
        </w:r>
        <w:r>
          <w:instrText>PAGE   \* MERGEFORMAT</w:instrText>
        </w:r>
        <w:r>
          <w:fldChar w:fldCharType="separate"/>
        </w:r>
        <w:r w:rsidR="002E5B0B">
          <w:rPr>
            <w:noProof/>
          </w:rPr>
          <w:t>III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45F" w:rsidRDefault="00C9745F" w:rsidP="00AA1A6F">
      <w:pPr>
        <w:spacing w:line="240" w:lineRule="auto"/>
        <w:ind w:firstLine="480"/>
      </w:pPr>
      <w:r>
        <w:separator/>
      </w:r>
    </w:p>
  </w:footnote>
  <w:footnote w:type="continuationSeparator" w:id="0">
    <w:p w:rsidR="00C9745F" w:rsidRDefault="00C9745F" w:rsidP="0023451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3F0D78">
    <w:pPr>
      <w:pStyle w:val="a3"/>
      <w:pBdr>
        <w:bottom w:val="none" w:sz="0" w:space="0" w:color="auto"/>
      </w:pBdr>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8D27E7" w:rsidRDefault="009905C7" w:rsidP="008D27E7">
    <w:pPr>
      <w:pStyle w:val="a3"/>
      <w:ind w:firstLine="420"/>
      <w:rPr>
        <w:sz w:val="21"/>
        <w:szCs w:val="21"/>
      </w:rPr>
    </w:pPr>
    <w:r>
      <w:rPr>
        <w:rFonts w:hint="eastAsia"/>
        <w:sz w:val="21"/>
        <w:szCs w:val="21"/>
      </w:rPr>
      <w:t>北京大学学士学位论文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BA62F2" w:rsidRDefault="009905C7" w:rsidP="003F0D78">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DD6452">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07066C" w:rsidRDefault="009905C7" w:rsidP="00191881">
    <w:pPr>
      <w:pStyle w:val="a3"/>
      <w:pBdr>
        <w:bottom w:val="none" w:sz="0" w:space="0" w:color="auto"/>
      </w:pBdr>
      <w:ind w:left="48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733D2D" w:rsidRDefault="009905C7" w:rsidP="00ED0214">
    <w:pPr>
      <w:ind w:firstLine="4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Default="009905C7" w:rsidP="0025647A">
    <w:pPr>
      <w:pStyle w:val="a3"/>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FA3C16" w:rsidRDefault="009905C7" w:rsidP="00283A5D">
    <w:pPr>
      <w:pStyle w:val="a3"/>
      <w:pBdr>
        <w:bottom w:val="single" w:sz="6" w:space="0" w:color="auto"/>
      </w:pBdr>
      <w:tabs>
        <w:tab w:val="center" w:pos="4645"/>
      </w:tabs>
      <w:ind w:firstLineChars="0" w:firstLine="0"/>
      <w:rPr>
        <w:sz w:val="21"/>
        <w:szCs w:val="21"/>
      </w:rPr>
    </w:pPr>
    <w:r w:rsidRPr="00733D2D">
      <w:rPr>
        <w:rFonts w:hint="eastAsia"/>
        <w:sz w:val="21"/>
        <w:szCs w:val="21"/>
      </w:rPr>
      <w:t>河北省学士学位论文写作指南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FA3C16" w:rsidRDefault="009905C7" w:rsidP="00283A5D">
    <w:pPr>
      <w:pStyle w:val="a3"/>
      <w:pBdr>
        <w:bottom w:val="single" w:sz="6" w:space="0" w:color="auto"/>
      </w:pBdr>
      <w:tabs>
        <w:tab w:val="center" w:pos="4645"/>
      </w:tabs>
      <w:ind w:firstLineChars="0" w:firstLine="0"/>
      <w:rPr>
        <w:sz w:val="21"/>
        <w:szCs w:val="21"/>
      </w:rPr>
    </w:pPr>
    <w:r>
      <w:rPr>
        <w:rFonts w:hint="eastAsia"/>
      </w:rPr>
      <w:t>河北省学士学位论文写作指南</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C7" w:rsidRPr="00FA3C16" w:rsidRDefault="009905C7" w:rsidP="00ED0214">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04"/>
    <w:multiLevelType w:val="multilevel"/>
    <w:tmpl w:val="1D4AE24A"/>
    <w:lvl w:ilvl="0">
      <w:start w:val="1"/>
      <w:numFmt w:val="decimal"/>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05"/>
    <w:multiLevelType w:val="singleLevel"/>
    <w:tmpl w:val="00000005"/>
    <w:lvl w:ilvl="0">
      <w:start w:val="1"/>
      <w:numFmt w:val="decimal"/>
      <w:suff w:val="nothing"/>
      <w:lvlText w:val="（%1）"/>
      <w:lvlJc w:val="left"/>
      <w:pPr>
        <w:ind w:left="0" w:firstLine="400"/>
      </w:pPr>
      <w:rPr>
        <w:rFonts w:ascii="宋体" w:eastAsia="宋体" w:hAnsi="宋体" w:hint="default"/>
      </w:rPr>
    </w:lvl>
  </w:abstractNum>
  <w:abstractNum w:abstractNumId="3" w15:restartNumberingAfterBreak="0">
    <w:nsid w:val="00000008"/>
    <w:multiLevelType w:val="multilevel"/>
    <w:tmpl w:val="0000000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A"/>
    <w:multiLevelType w:val="multilevel"/>
    <w:tmpl w:val="0000000A"/>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15:restartNumberingAfterBreak="0">
    <w:nsid w:val="0000000C"/>
    <w:multiLevelType w:val="multilevel"/>
    <w:tmpl w:val="0000000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00010"/>
    <w:multiLevelType w:val="multilevel"/>
    <w:tmpl w:val="00000010"/>
    <w:lvl w:ilvl="0">
      <w:start w:val="1"/>
      <w:numFmt w:val="decimal"/>
      <w:lvlText w:val="%1."/>
      <w:lvlJc w:val="left"/>
      <w:pPr>
        <w:tabs>
          <w:tab w:val="num" w:pos="930"/>
        </w:tabs>
        <w:ind w:left="930" w:hanging="360"/>
      </w:pPr>
      <w:rPr>
        <w:rFonts w:ascii="Times New Roman" w:eastAsia="宋体" w:hint="default"/>
        <w:b w:val="0"/>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15:restartNumberingAfterBreak="0">
    <w:nsid w:val="000026A6"/>
    <w:multiLevelType w:val="hybridMultilevel"/>
    <w:tmpl w:val="3FA62DCE"/>
    <w:lvl w:ilvl="0" w:tplc="93F47168">
      <w:start w:val="1"/>
      <w:numFmt w:val="bullet"/>
      <w:lvlText w:val="第"/>
      <w:lvlJc w:val="left"/>
    </w:lvl>
    <w:lvl w:ilvl="1" w:tplc="1DBC05C2">
      <w:start w:val="1"/>
      <w:numFmt w:val="bullet"/>
      <w:lvlText w:val="第"/>
      <w:lvlJc w:val="left"/>
    </w:lvl>
    <w:lvl w:ilvl="2" w:tplc="1F30EC00">
      <w:numFmt w:val="decimal"/>
      <w:lvlText w:val=""/>
      <w:lvlJc w:val="left"/>
    </w:lvl>
    <w:lvl w:ilvl="3" w:tplc="81FC218A">
      <w:numFmt w:val="decimal"/>
      <w:lvlText w:val=""/>
      <w:lvlJc w:val="left"/>
    </w:lvl>
    <w:lvl w:ilvl="4" w:tplc="12E66608">
      <w:numFmt w:val="decimal"/>
      <w:lvlText w:val=""/>
      <w:lvlJc w:val="left"/>
    </w:lvl>
    <w:lvl w:ilvl="5" w:tplc="A09C239C">
      <w:numFmt w:val="decimal"/>
      <w:lvlText w:val=""/>
      <w:lvlJc w:val="left"/>
    </w:lvl>
    <w:lvl w:ilvl="6" w:tplc="A344DEEC">
      <w:numFmt w:val="decimal"/>
      <w:lvlText w:val=""/>
      <w:lvlJc w:val="left"/>
    </w:lvl>
    <w:lvl w:ilvl="7" w:tplc="965E1F6E">
      <w:numFmt w:val="decimal"/>
      <w:lvlText w:val=""/>
      <w:lvlJc w:val="left"/>
    </w:lvl>
    <w:lvl w:ilvl="8" w:tplc="1274692E">
      <w:numFmt w:val="decimal"/>
      <w:lvlText w:val=""/>
      <w:lvlJc w:val="left"/>
    </w:lvl>
  </w:abstractNum>
  <w:abstractNum w:abstractNumId="8" w15:restartNumberingAfterBreak="0">
    <w:nsid w:val="00004E45"/>
    <w:multiLevelType w:val="hybridMultilevel"/>
    <w:tmpl w:val="64F6A6FE"/>
    <w:lvl w:ilvl="0" w:tplc="FBEA0CE8">
      <w:start w:val="1"/>
      <w:numFmt w:val="decimal"/>
      <w:lvlText w:val="[%1]"/>
      <w:lvlJc w:val="left"/>
    </w:lvl>
    <w:lvl w:ilvl="1" w:tplc="A188753E">
      <w:numFmt w:val="decimal"/>
      <w:lvlText w:val=""/>
      <w:lvlJc w:val="left"/>
    </w:lvl>
    <w:lvl w:ilvl="2" w:tplc="55121D02">
      <w:numFmt w:val="decimal"/>
      <w:lvlText w:val=""/>
      <w:lvlJc w:val="left"/>
    </w:lvl>
    <w:lvl w:ilvl="3" w:tplc="15EA1B1E">
      <w:numFmt w:val="decimal"/>
      <w:lvlText w:val=""/>
      <w:lvlJc w:val="left"/>
    </w:lvl>
    <w:lvl w:ilvl="4" w:tplc="BA1C6D20">
      <w:numFmt w:val="decimal"/>
      <w:lvlText w:val=""/>
      <w:lvlJc w:val="left"/>
    </w:lvl>
    <w:lvl w:ilvl="5" w:tplc="EA2A10CC">
      <w:numFmt w:val="decimal"/>
      <w:lvlText w:val=""/>
      <w:lvlJc w:val="left"/>
    </w:lvl>
    <w:lvl w:ilvl="6" w:tplc="BF64DD5E">
      <w:numFmt w:val="decimal"/>
      <w:lvlText w:val=""/>
      <w:lvlJc w:val="left"/>
    </w:lvl>
    <w:lvl w:ilvl="7" w:tplc="12246F18">
      <w:numFmt w:val="decimal"/>
      <w:lvlText w:val=""/>
      <w:lvlJc w:val="left"/>
    </w:lvl>
    <w:lvl w:ilvl="8" w:tplc="43849EF0">
      <w:numFmt w:val="decimal"/>
      <w:lvlText w:val=""/>
      <w:lvlJc w:val="left"/>
    </w:lvl>
  </w:abstractNum>
  <w:abstractNum w:abstractNumId="9" w15:restartNumberingAfterBreak="0">
    <w:nsid w:val="08B70BD9"/>
    <w:multiLevelType w:val="hybridMultilevel"/>
    <w:tmpl w:val="1A685B68"/>
    <w:lvl w:ilvl="0" w:tplc="EB4C8B30">
      <w:start w:val="1"/>
      <w:numFmt w:val="decimal"/>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702979"/>
    <w:multiLevelType w:val="hybridMultilevel"/>
    <w:tmpl w:val="24ECEA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24AC2614"/>
    <w:multiLevelType w:val="hybridMultilevel"/>
    <w:tmpl w:val="6F6CE012"/>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7F4887"/>
    <w:multiLevelType w:val="hybridMultilevel"/>
    <w:tmpl w:val="BA502BDC"/>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A925CC"/>
    <w:multiLevelType w:val="hybridMultilevel"/>
    <w:tmpl w:val="41641EDE"/>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FB55DC"/>
    <w:multiLevelType w:val="multilevel"/>
    <w:tmpl w:val="4A7847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9AB14C4"/>
    <w:multiLevelType w:val="hybridMultilevel"/>
    <w:tmpl w:val="6FA46CC6"/>
    <w:lvl w:ilvl="0" w:tplc="65D293D2">
      <w:start w:val="1"/>
      <w:numFmt w:val="japaneseCounting"/>
      <w:lvlText w:val="%1、"/>
      <w:lvlJc w:val="left"/>
      <w:pPr>
        <w:ind w:left="1224" w:hanging="720"/>
      </w:pPr>
      <w:rPr>
        <w:rFonts w:hint="default"/>
      </w:rPr>
    </w:lvl>
    <w:lvl w:ilvl="1" w:tplc="8A16DFC8">
      <w:start w:val="1"/>
      <w:numFmt w:val="decimal"/>
      <w:lvlText w:val="%2、"/>
      <w:lvlJc w:val="left"/>
      <w:pPr>
        <w:ind w:left="1146" w:hanging="720"/>
      </w:pPr>
      <w:rPr>
        <w:rFonts w:ascii="仿宋_GB2312" w:eastAsia="仿宋_GB2312" w:hAnsi="Times New Roman" w:cs="Times New Roman"/>
      </w:r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6" w15:restartNumberingAfterBreak="0">
    <w:nsid w:val="48A22303"/>
    <w:multiLevelType w:val="hybridMultilevel"/>
    <w:tmpl w:val="0A50094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7" w15:restartNumberingAfterBreak="0">
    <w:nsid w:val="4C4A0470"/>
    <w:multiLevelType w:val="hybridMultilevel"/>
    <w:tmpl w:val="F1283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52281718"/>
    <w:multiLevelType w:val="hybridMultilevel"/>
    <w:tmpl w:val="A07AEA58"/>
    <w:lvl w:ilvl="0" w:tplc="169E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C27734"/>
    <w:multiLevelType w:val="hybridMultilevel"/>
    <w:tmpl w:val="37261CAE"/>
    <w:lvl w:ilvl="0" w:tplc="DEC497B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6B4F0289"/>
    <w:multiLevelType w:val="hybridMultilevel"/>
    <w:tmpl w:val="7F5EBEAE"/>
    <w:lvl w:ilvl="0" w:tplc="B7FE426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97076D"/>
    <w:multiLevelType w:val="hybridMultilevel"/>
    <w:tmpl w:val="7C0C4F3C"/>
    <w:lvl w:ilvl="0" w:tplc="C122F194">
      <w:start w:val="1"/>
      <w:numFmt w:val="decimal"/>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2"/>
    <w:lvlOverride w:ilvl="0">
      <w:startOverride w:val="1"/>
    </w:lvlOverride>
  </w:num>
  <w:num w:numId="9">
    <w:abstractNumId w:val="2"/>
    <w:lvlOverride w:ilvl="0">
      <w:startOverride w:val="1"/>
    </w:lvlOverride>
  </w:num>
  <w:num w:numId="10">
    <w:abstractNumId w:val="15"/>
  </w:num>
  <w:num w:numId="11">
    <w:abstractNumId w:val="19"/>
  </w:num>
  <w:num w:numId="12">
    <w:abstractNumId w:val="18"/>
  </w:num>
  <w:num w:numId="13">
    <w:abstractNumId w:val="14"/>
  </w:num>
  <w:num w:numId="14">
    <w:abstractNumId w:val="16"/>
  </w:num>
  <w:num w:numId="15">
    <w:abstractNumId w:val="8"/>
  </w:num>
  <w:num w:numId="16">
    <w:abstractNumId w:val="7"/>
  </w:num>
  <w:num w:numId="17">
    <w:abstractNumId w:val="20"/>
  </w:num>
  <w:num w:numId="18">
    <w:abstractNumId w:val="17"/>
  </w:num>
  <w:num w:numId="19">
    <w:abstractNumId w:val="21"/>
  </w:num>
  <w:num w:numId="20">
    <w:abstractNumId w:val="9"/>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3C"/>
    <w:rsid w:val="000118CE"/>
    <w:rsid w:val="00011DA1"/>
    <w:rsid w:val="000344D3"/>
    <w:rsid w:val="0004246A"/>
    <w:rsid w:val="00050364"/>
    <w:rsid w:val="00050D45"/>
    <w:rsid w:val="00053C42"/>
    <w:rsid w:val="00054D1E"/>
    <w:rsid w:val="00072644"/>
    <w:rsid w:val="00082484"/>
    <w:rsid w:val="00082789"/>
    <w:rsid w:val="00091696"/>
    <w:rsid w:val="000A37CC"/>
    <w:rsid w:val="000C3E8C"/>
    <w:rsid w:val="000E0D96"/>
    <w:rsid w:val="000F18DA"/>
    <w:rsid w:val="001215F6"/>
    <w:rsid w:val="00140EC6"/>
    <w:rsid w:val="00141500"/>
    <w:rsid w:val="00150C57"/>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5B0B"/>
    <w:rsid w:val="002E6123"/>
    <w:rsid w:val="00312E92"/>
    <w:rsid w:val="00336084"/>
    <w:rsid w:val="003633B2"/>
    <w:rsid w:val="00364056"/>
    <w:rsid w:val="00367B66"/>
    <w:rsid w:val="0038424F"/>
    <w:rsid w:val="00384295"/>
    <w:rsid w:val="00387543"/>
    <w:rsid w:val="003E47CD"/>
    <w:rsid w:val="003F0D78"/>
    <w:rsid w:val="003F40B0"/>
    <w:rsid w:val="00403758"/>
    <w:rsid w:val="0041751F"/>
    <w:rsid w:val="00422F15"/>
    <w:rsid w:val="00431D9D"/>
    <w:rsid w:val="00457A71"/>
    <w:rsid w:val="004A459D"/>
    <w:rsid w:val="004B6264"/>
    <w:rsid w:val="004C0A6A"/>
    <w:rsid w:val="004C6AE4"/>
    <w:rsid w:val="004E0475"/>
    <w:rsid w:val="004E06E7"/>
    <w:rsid w:val="005030CE"/>
    <w:rsid w:val="00511540"/>
    <w:rsid w:val="00517703"/>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74FBE"/>
    <w:rsid w:val="00686109"/>
    <w:rsid w:val="006B321D"/>
    <w:rsid w:val="006E010B"/>
    <w:rsid w:val="0071010D"/>
    <w:rsid w:val="00715C5B"/>
    <w:rsid w:val="00733D2D"/>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746BE"/>
    <w:rsid w:val="0088370F"/>
    <w:rsid w:val="008B0FA0"/>
    <w:rsid w:val="008D0538"/>
    <w:rsid w:val="008D27E7"/>
    <w:rsid w:val="008E58E1"/>
    <w:rsid w:val="008E5A78"/>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42A9D"/>
    <w:rsid w:val="00A7228C"/>
    <w:rsid w:val="00A73264"/>
    <w:rsid w:val="00AA1A6F"/>
    <w:rsid w:val="00AA2B19"/>
    <w:rsid w:val="00AB00F5"/>
    <w:rsid w:val="00AF744C"/>
    <w:rsid w:val="00B02BB8"/>
    <w:rsid w:val="00B0375C"/>
    <w:rsid w:val="00B20C33"/>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D6782"/>
    <w:rsid w:val="00CE185F"/>
    <w:rsid w:val="00CE2281"/>
    <w:rsid w:val="00CE493F"/>
    <w:rsid w:val="00CF272D"/>
    <w:rsid w:val="00D064B0"/>
    <w:rsid w:val="00D20C26"/>
    <w:rsid w:val="00D436A7"/>
    <w:rsid w:val="00D6143C"/>
    <w:rsid w:val="00D71081"/>
    <w:rsid w:val="00D75454"/>
    <w:rsid w:val="00D84324"/>
    <w:rsid w:val="00D9540D"/>
    <w:rsid w:val="00DA5016"/>
    <w:rsid w:val="00DA52EF"/>
    <w:rsid w:val="00DC0009"/>
    <w:rsid w:val="00DC06EC"/>
    <w:rsid w:val="00DC65FB"/>
    <w:rsid w:val="00DD6452"/>
    <w:rsid w:val="00DE2007"/>
    <w:rsid w:val="00DF17F7"/>
    <w:rsid w:val="00E03546"/>
    <w:rsid w:val="00E2354A"/>
    <w:rsid w:val="00E32AD9"/>
    <w:rsid w:val="00E37349"/>
    <w:rsid w:val="00EB5AF7"/>
    <w:rsid w:val="00EC1379"/>
    <w:rsid w:val="00ED0214"/>
    <w:rsid w:val="00EF4E2E"/>
    <w:rsid w:val="00F12754"/>
    <w:rsid w:val="00F23C6C"/>
    <w:rsid w:val="00F246B2"/>
    <w:rsid w:val="00F53B95"/>
    <w:rsid w:val="00F85083"/>
    <w:rsid w:val="00FB0759"/>
    <w:rsid w:val="00FD4242"/>
    <w:rsid w:val="00FE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D337989"/>
  <w15:docId w15:val="{D3E9333A-F239-432C-8D3D-969EC73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正文文字"/>
    <w:qFormat/>
    <w:rsid w:val="00191881"/>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0"/>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0"/>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0"/>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0"/>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0"/>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0"/>
    <w:uiPriority w:val="9"/>
    <w:unhideWhenUsed/>
    <w:qFormat/>
    <w:rsid w:val="00BA692F"/>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1A22"/>
    <w:rPr>
      <w:rFonts w:ascii="Times New Roman" w:hAnsi="Times New Roman" w:cs="Times New Roman"/>
      <w:kern w:val="0"/>
      <w:sz w:val="18"/>
      <w:szCs w:val="18"/>
    </w:rPr>
  </w:style>
  <w:style w:type="paragraph" w:styleId="a5">
    <w:name w:val="footer"/>
    <w:basedOn w:val="a"/>
    <w:link w:val="a6"/>
    <w:uiPriority w:val="99"/>
    <w:unhideWhenUsed/>
    <w:rsid w:val="00911A22"/>
    <w:pPr>
      <w:tabs>
        <w:tab w:val="center" w:pos="4153"/>
        <w:tab w:val="right" w:pos="8306"/>
      </w:tabs>
      <w:snapToGrid w:val="0"/>
    </w:pPr>
    <w:rPr>
      <w:sz w:val="18"/>
      <w:szCs w:val="18"/>
    </w:rPr>
  </w:style>
  <w:style w:type="character" w:customStyle="1" w:styleId="a6">
    <w:name w:val="页脚 字符"/>
    <w:basedOn w:val="a0"/>
    <w:link w:val="a5"/>
    <w:uiPriority w:val="99"/>
    <w:rsid w:val="00911A22"/>
    <w:rPr>
      <w:rFonts w:ascii="Times New Roman" w:hAnsi="Times New Roman" w:cs="Times New Roman"/>
      <w:kern w:val="0"/>
      <w:sz w:val="18"/>
      <w:szCs w:val="18"/>
    </w:rPr>
  </w:style>
  <w:style w:type="character" w:customStyle="1" w:styleId="10">
    <w:name w:val="标题 1 字符"/>
    <w:basedOn w:val="a0"/>
    <w:link w:val="1"/>
    <w:rsid w:val="00DE2007"/>
    <w:rPr>
      <w:rFonts w:ascii="黑体" w:eastAsia="黑体" w:hAnsi="宋体" w:cs="Times New Roman"/>
      <w:sz w:val="30"/>
      <w:szCs w:val="20"/>
    </w:rPr>
  </w:style>
  <w:style w:type="character" w:customStyle="1" w:styleId="20">
    <w:name w:val="标题 2 字符"/>
    <w:basedOn w:val="a0"/>
    <w:link w:val="2"/>
    <w:rsid w:val="00F246B2"/>
    <w:rPr>
      <w:rFonts w:ascii="黑体" w:eastAsia="黑体" w:hAnsi="黑体" w:cs="Times New Roman"/>
      <w:sz w:val="28"/>
      <w:szCs w:val="20"/>
    </w:rPr>
  </w:style>
  <w:style w:type="character" w:customStyle="1" w:styleId="30">
    <w:name w:val="标题 3 字符"/>
    <w:basedOn w:val="a0"/>
    <w:link w:val="3"/>
    <w:rsid w:val="00F246B2"/>
    <w:rPr>
      <w:rFonts w:ascii="黑体" w:eastAsia="黑体" w:hAnsi="黑体" w:cs="Times New Roman"/>
      <w:sz w:val="26"/>
      <w:szCs w:val="20"/>
    </w:rPr>
  </w:style>
  <w:style w:type="character" w:customStyle="1" w:styleId="40">
    <w:name w:val="标题 4 字符"/>
    <w:basedOn w:val="a0"/>
    <w:link w:val="4"/>
    <w:rsid w:val="00D20C26"/>
    <w:rPr>
      <w:rFonts w:ascii="黑体" w:eastAsia="黑体" w:hAnsi="黑体" w:cs="Times New Roman"/>
      <w:sz w:val="24"/>
      <w:szCs w:val="20"/>
    </w:rPr>
  </w:style>
  <w:style w:type="character" w:customStyle="1" w:styleId="50">
    <w:name w:val="标题 5 字符"/>
    <w:aliases w:val="表题 字符"/>
    <w:basedOn w:val="a0"/>
    <w:link w:val="5"/>
    <w:rsid w:val="000A37CC"/>
    <w:rPr>
      <w:rFonts w:ascii="黑体" w:eastAsia="黑体" w:hAnsi="黑体" w:cs="Times New Roman"/>
      <w:sz w:val="22"/>
      <w:szCs w:val="20"/>
    </w:rPr>
  </w:style>
  <w:style w:type="character" w:styleId="a7">
    <w:name w:val="Hyperlink"/>
    <w:uiPriority w:val="99"/>
    <w:rsid w:val="00191881"/>
    <w:rPr>
      <w:color w:val="0000FF"/>
      <w:u w:val="single"/>
    </w:rPr>
  </w:style>
  <w:style w:type="character" w:styleId="a8">
    <w:name w:val="page number"/>
    <w:basedOn w:val="a0"/>
    <w:rsid w:val="00191881"/>
  </w:style>
  <w:style w:type="paragraph" w:styleId="a9">
    <w:name w:val="caption"/>
    <w:aliases w:val="表注"/>
    <w:basedOn w:val="a"/>
    <w:next w:val="a"/>
    <w:qFormat/>
    <w:rsid w:val="000A37CC"/>
    <w:pPr>
      <w:widowControl w:val="0"/>
      <w:spacing w:before="60" w:after="60"/>
      <w:ind w:firstLineChars="0" w:firstLine="0"/>
    </w:pPr>
    <w:rPr>
      <w:kern w:val="2"/>
      <w:sz w:val="21"/>
      <w:szCs w:val="20"/>
    </w:rPr>
  </w:style>
  <w:style w:type="paragraph" w:styleId="aa">
    <w:name w:val="Balloon Text"/>
    <w:basedOn w:val="a"/>
    <w:link w:val="ab"/>
    <w:rsid w:val="00191881"/>
    <w:pPr>
      <w:widowControl w:val="0"/>
    </w:pPr>
    <w:rPr>
      <w:rFonts w:eastAsia="宋体"/>
      <w:kern w:val="2"/>
      <w:sz w:val="18"/>
      <w:szCs w:val="20"/>
    </w:rPr>
  </w:style>
  <w:style w:type="character" w:customStyle="1" w:styleId="ab">
    <w:name w:val="批注框文本 字符"/>
    <w:basedOn w:val="a0"/>
    <w:link w:val="aa"/>
    <w:rsid w:val="00191881"/>
    <w:rPr>
      <w:rFonts w:ascii="Times New Roman" w:eastAsia="宋体" w:hAnsi="Times New Roman" w:cs="Times New Roman"/>
      <w:sz w:val="18"/>
      <w:szCs w:val="20"/>
    </w:rPr>
  </w:style>
  <w:style w:type="paragraph" w:styleId="TOC2">
    <w:name w:val="toc 2"/>
    <w:basedOn w:val="a"/>
    <w:next w:val="a"/>
    <w:uiPriority w:val="39"/>
    <w:qFormat/>
    <w:rsid w:val="00191881"/>
    <w:pPr>
      <w:widowControl w:val="0"/>
      <w:ind w:left="210"/>
      <w:jc w:val="left"/>
    </w:pPr>
    <w:rPr>
      <w:rFonts w:eastAsia="宋体"/>
      <w:smallCaps/>
      <w:kern w:val="2"/>
      <w:sz w:val="20"/>
      <w:szCs w:val="20"/>
    </w:rPr>
  </w:style>
  <w:style w:type="paragraph" w:styleId="ac">
    <w:name w:val="Date"/>
    <w:basedOn w:val="a"/>
    <w:next w:val="a"/>
    <w:link w:val="ad"/>
    <w:rsid w:val="00191881"/>
    <w:pPr>
      <w:widowControl w:val="0"/>
      <w:ind w:leftChars="2500" w:left="100"/>
    </w:pPr>
    <w:rPr>
      <w:rFonts w:eastAsia="宋体"/>
      <w:kern w:val="2"/>
      <w:szCs w:val="20"/>
    </w:rPr>
  </w:style>
  <w:style w:type="character" w:customStyle="1" w:styleId="ad">
    <w:name w:val="日期 字符"/>
    <w:basedOn w:val="a0"/>
    <w:link w:val="ac"/>
    <w:rsid w:val="00191881"/>
    <w:rPr>
      <w:rFonts w:ascii="Times New Roman" w:eastAsia="宋体" w:hAnsi="Times New Roman" w:cs="Times New Roman"/>
      <w:sz w:val="24"/>
      <w:szCs w:val="20"/>
    </w:rPr>
  </w:style>
  <w:style w:type="paragraph" w:styleId="ae">
    <w:name w:val="Body Text Indent"/>
    <w:basedOn w:val="a"/>
    <w:link w:val="af"/>
    <w:rsid w:val="00191881"/>
    <w:pPr>
      <w:widowControl w:val="0"/>
      <w:spacing w:beforeLines="50" w:before="156" w:afterLines="50" w:after="156" w:line="360" w:lineRule="exact"/>
      <w:ind w:firstLine="480"/>
    </w:pPr>
    <w:rPr>
      <w:rFonts w:eastAsia="宋体"/>
      <w:kern w:val="2"/>
      <w:szCs w:val="20"/>
    </w:rPr>
  </w:style>
  <w:style w:type="character" w:customStyle="1" w:styleId="af">
    <w:name w:val="正文文本缩进 字符"/>
    <w:basedOn w:val="a0"/>
    <w:link w:val="ae"/>
    <w:rsid w:val="00191881"/>
    <w:rPr>
      <w:rFonts w:ascii="Times New Roman" w:eastAsia="宋体" w:hAnsi="Times New Roman" w:cs="Times New Roman"/>
      <w:sz w:val="24"/>
      <w:szCs w:val="20"/>
    </w:rPr>
  </w:style>
  <w:style w:type="paragraph" w:styleId="af0">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2"/>
    <w:rsid w:val="00191881"/>
    <w:pPr>
      <w:widowControl w:val="0"/>
      <w:spacing w:beforeLines="50" w:before="156" w:afterLines="50" w:after="156" w:line="360" w:lineRule="exact"/>
      <w:ind w:left="561" w:firstLine="480"/>
    </w:pPr>
    <w:rPr>
      <w:rFonts w:eastAsia="宋体"/>
      <w:kern w:val="2"/>
      <w:szCs w:val="20"/>
    </w:rPr>
  </w:style>
  <w:style w:type="character" w:customStyle="1" w:styleId="22">
    <w:name w:val="正文文本缩进 2 字符"/>
    <w:basedOn w:val="a0"/>
    <w:link w:val="21"/>
    <w:rsid w:val="00191881"/>
    <w:rPr>
      <w:rFonts w:ascii="Times New Roman" w:eastAsia="宋体" w:hAnsi="Times New Roman" w:cs="Times New Roman"/>
      <w:sz w:val="24"/>
      <w:szCs w:val="20"/>
    </w:rPr>
  </w:style>
  <w:style w:type="paragraph" w:styleId="af1">
    <w:name w:val="Body Text"/>
    <w:basedOn w:val="a"/>
    <w:link w:val="af2"/>
    <w:rsid w:val="00191881"/>
    <w:pPr>
      <w:widowControl w:val="0"/>
      <w:spacing w:after="120"/>
    </w:pPr>
    <w:rPr>
      <w:rFonts w:eastAsia="宋体"/>
      <w:kern w:val="2"/>
      <w:szCs w:val="20"/>
    </w:rPr>
  </w:style>
  <w:style w:type="character" w:customStyle="1" w:styleId="af2">
    <w:name w:val="正文文本 字符"/>
    <w:basedOn w:val="a0"/>
    <w:link w:val="af1"/>
    <w:rsid w:val="00191881"/>
    <w:rPr>
      <w:rFonts w:ascii="Times New Roman" w:eastAsia="宋体" w:hAnsi="Times New Roman" w:cs="Times New Roman"/>
      <w:sz w:val="24"/>
      <w:szCs w:val="20"/>
    </w:rPr>
  </w:style>
  <w:style w:type="paragraph" w:styleId="TOC1">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f3">
    <w:name w:val="Plain Text"/>
    <w:basedOn w:val="a"/>
    <w:link w:val="af4"/>
    <w:rsid w:val="00191881"/>
    <w:pPr>
      <w:widowControl w:val="0"/>
    </w:pPr>
    <w:rPr>
      <w:rFonts w:ascii="宋体" w:eastAsia="宋体" w:hAnsi="Courier New" w:hint="eastAsia"/>
      <w:kern w:val="2"/>
      <w:szCs w:val="20"/>
    </w:rPr>
  </w:style>
  <w:style w:type="character" w:customStyle="1" w:styleId="af4">
    <w:name w:val="纯文本 字符"/>
    <w:basedOn w:val="a0"/>
    <w:link w:val="af3"/>
    <w:rsid w:val="00191881"/>
    <w:rPr>
      <w:rFonts w:ascii="宋体" w:eastAsia="宋体" w:hAnsi="Courier New" w:cs="Times New Roman"/>
      <w:sz w:val="24"/>
      <w:szCs w:val="20"/>
    </w:rPr>
  </w:style>
  <w:style w:type="paragraph" w:customStyle="1" w:styleId="11">
    <w:name w:val="样式1"/>
    <w:basedOn w:val="a"/>
    <w:link w:val="1Char"/>
    <w:autoRedefine/>
    <w:rsid w:val="00191881"/>
    <w:pPr>
      <w:widowControl w:val="0"/>
      <w:tabs>
        <w:tab w:val="left" w:pos="4500"/>
      </w:tabs>
      <w:spacing w:beforeLines="50" w:before="120" w:afterLines="50" w:after="120"/>
      <w:ind w:firstLine="504"/>
      <w:jc w:val="left"/>
      <w:outlineLvl w:val="1"/>
    </w:pPr>
    <w:rPr>
      <w:rFonts w:ascii="仿宋_GB2312" w:eastAsia="仿宋_GB2312"/>
      <w:bCs/>
      <w:spacing w:val="6"/>
      <w:kern w:val="22"/>
      <w:szCs w:val="24"/>
    </w:rPr>
  </w:style>
  <w:style w:type="character" w:customStyle="1" w:styleId="1Char">
    <w:name w:val="样式1 Char"/>
    <w:link w:val="11"/>
    <w:rsid w:val="00191881"/>
    <w:rPr>
      <w:rFonts w:ascii="仿宋_GB2312" w:eastAsia="仿宋_GB2312" w:hAnsi="Times New Roman" w:cs="Times New Roman"/>
      <w:bCs/>
      <w:spacing w:val="6"/>
      <w:kern w:val="22"/>
      <w:sz w:val="24"/>
      <w:szCs w:val="24"/>
    </w:rPr>
  </w:style>
  <w:style w:type="paragraph" w:styleId="TOC3">
    <w:name w:val="toc 3"/>
    <w:basedOn w:val="a"/>
    <w:next w:val="a"/>
    <w:autoRedefine/>
    <w:uiPriority w:val="39"/>
    <w:qFormat/>
    <w:rsid w:val="00191881"/>
    <w:pPr>
      <w:widowControl w:val="0"/>
      <w:ind w:left="420"/>
      <w:jc w:val="left"/>
    </w:pPr>
    <w:rPr>
      <w:rFonts w:eastAsia="宋体"/>
      <w:i/>
      <w:iCs/>
      <w:kern w:val="2"/>
      <w:sz w:val="20"/>
      <w:szCs w:val="20"/>
    </w:rPr>
  </w:style>
  <w:style w:type="paragraph" w:styleId="TOC4">
    <w:name w:val="toc 4"/>
    <w:basedOn w:val="a"/>
    <w:next w:val="a"/>
    <w:autoRedefine/>
    <w:semiHidden/>
    <w:rsid w:val="00191881"/>
    <w:pPr>
      <w:widowControl w:val="0"/>
      <w:ind w:left="630"/>
      <w:jc w:val="left"/>
    </w:pPr>
    <w:rPr>
      <w:rFonts w:eastAsia="宋体"/>
      <w:kern w:val="2"/>
      <w:sz w:val="18"/>
      <w:szCs w:val="18"/>
    </w:rPr>
  </w:style>
  <w:style w:type="paragraph" w:styleId="TOC5">
    <w:name w:val="toc 5"/>
    <w:basedOn w:val="a"/>
    <w:next w:val="a"/>
    <w:autoRedefine/>
    <w:semiHidden/>
    <w:rsid w:val="00191881"/>
    <w:pPr>
      <w:widowControl w:val="0"/>
      <w:ind w:left="840"/>
      <w:jc w:val="left"/>
    </w:pPr>
    <w:rPr>
      <w:rFonts w:eastAsia="宋体"/>
      <w:kern w:val="2"/>
      <w:sz w:val="18"/>
      <w:szCs w:val="18"/>
    </w:rPr>
  </w:style>
  <w:style w:type="paragraph" w:styleId="TOC6">
    <w:name w:val="toc 6"/>
    <w:basedOn w:val="a"/>
    <w:next w:val="a"/>
    <w:autoRedefine/>
    <w:semiHidden/>
    <w:rsid w:val="00191881"/>
    <w:pPr>
      <w:widowControl w:val="0"/>
      <w:ind w:left="1050"/>
      <w:jc w:val="left"/>
    </w:pPr>
    <w:rPr>
      <w:rFonts w:eastAsia="宋体"/>
      <w:kern w:val="2"/>
      <w:sz w:val="18"/>
      <w:szCs w:val="18"/>
    </w:rPr>
  </w:style>
  <w:style w:type="paragraph" w:styleId="TOC7">
    <w:name w:val="toc 7"/>
    <w:basedOn w:val="a"/>
    <w:next w:val="a"/>
    <w:autoRedefine/>
    <w:semiHidden/>
    <w:rsid w:val="00191881"/>
    <w:pPr>
      <w:widowControl w:val="0"/>
      <w:ind w:left="1260"/>
      <w:jc w:val="left"/>
    </w:pPr>
    <w:rPr>
      <w:rFonts w:eastAsia="宋体"/>
      <w:kern w:val="2"/>
      <w:sz w:val="18"/>
      <w:szCs w:val="18"/>
    </w:rPr>
  </w:style>
  <w:style w:type="paragraph" w:styleId="TOC8">
    <w:name w:val="toc 8"/>
    <w:basedOn w:val="a"/>
    <w:next w:val="a"/>
    <w:autoRedefine/>
    <w:semiHidden/>
    <w:rsid w:val="00191881"/>
    <w:pPr>
      <w:widowControl w:val="0"/>
      <w:ind w:left="1470"/>
      <w:jc w:val="left"/>
    </w:pPr>
    <w:rPr>
      <w:rFonts w:eastAsia="宋体"/>
      <w:kern w:val="2"/>
      <w:sz w:val="18"/>
      <w:szCs w:val="18"/>
    </w:rPr>
  </w:style>
  <w:style w:type="paragraph" w:styleId="TOC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0"/>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0">
    <w:name w:val="HTML 预设格式 字符"/>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f5">
    <w:name w:val="footnote text"/>
    <w:basedOn w:val="a"/>
    <w:link w:val="af6"/>
    <w:rsid w:val="00191881"/>
    <w:pPr>
      <w:widowControl w:val="0"/>
      <w:snapToGrid w:val="0"/>
      <w:jc w:val="left"/>
    </w:pPr>
    <w:rPr>
      <w:rFonts w:eastAsia="宋体"/>
      <w:kern w:val="2"/>
      <w:sz w:val="18"/>
      <w:szCs w:val="18"/>
    </w:rPr>
  </w:style>
  <w:style w:type="character" w:customStyle="1" w:styleId="af6">
    <w:name w:val="脚注文本 字符"/>
    <w:basedOn w:val="a0"/>
    <w:link w:val="af5"/>
    <w:rsid w:val="00191881"/>
    <w:rPr>
      <w:rFonts w:ascii="Times New Roman" w:eastAsia="宋体" w:hAnsi="Times New Roman" w:cs="Times New Roman"/>
      <w:sz w:val="18"/>
      <w:szCs w:val="18"/>
    </w:rPr>
  </w:style>
  <w:style w:type="character" w:styleId="af7">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8">
    <w:name w:val="No Spacing"/>
    <w:link w:val="af9"/>
    <w:uiPriority w:val="1"/>
    <w:qFormat/>
    <w:rsid w:val="00191881"/>
    <w:rPr>
      <w:rFonts w:ascii="Calibri" w:eastAsia="宋体" w:hAnsi="Calibri" w:cs="Times New Roman"/>
      <w:kern w:val="0"/>
      <w:sz w:val="22"/>
    </w:rPr>
  </w:style>
  <w:style w:type="character" w:customStyle="1" w:styleId="af9">
    <w:name w:val="无间隔 字符"/>
    <w:link w:val="af8"/>
    <w:uiPriority w:val="1"/>
    <w:rsid w:val="00191881"/>
    <w:rPr>
      <w:rFonts w:ascii="Calibri" w:eastAsia="宋体" w:hAnsi="Calibri" w:cs="Times New Roman"/>
      <w:kern w:val="0"/>
      <w:sz w:val="22"/>
    </w:rPr>
  </w:style>
  <w:style w:type="character" w:styleId="afa">
    <w:name w:val="annotation reference"/>
    <w:uiPriority w:val="99"/>
    <w:rsid w:val="00191881"/>
    <w:rPr>
      <w:sz w:val="21"/>
      <w:szCs w:val="21"/>
    </w:rPr>
  </w:style>
  <w:style w:type="paragraph" w:styleId="afb">
    <w:name w:val="annotation text"/>
    <w:basedOn w:val="a"/>
    <w:link w:val="afc"/>
    <w:rsid w:val="00191881"/>
    <w:pPr>
      <w:widowControl w:val="0"/>
      <w:jc w:val="left"/>
    </w:pPr>
    <w:rPr>
      <w:rFonts w:eastAsia="宋体"/>
      <w:kern w:val="2"/>
      <w:szCs w:val="20"/>
    </w:rPr>
  </w:style>
  <w:style w:type="character" w:customStyle="1" w:styleId="afc">
    <w:name w:val="批注文字 字符"/>
    <w:basedOn w:val="a0"/>
    <w:link w:val="afb"/>
    <w:rsid w:val="00191881"/>
    <w:rPr>
      <w:rFonts w:ascii="Times New Roman" w:eastAsia="宋体" w:hAnsi="Times New Roman" w:cs="Times New Roman"/>
      <w:sz w:val="24"/>
      <w:szCs w:val="20"/>
    </w:rPr>
  </w:style>
  <w:style w:type="paragraph" w:styleId="afd">
    <w:name w:val="annotation subject"/>
    <w:basedOn w:val="afb"/>
    <w:next w:val="afb"/>
    <w:link w:val="afe"/>
    <w:rsid w:val="00191881"/>
    <w:rPr>
      <w:b/>
      <w:bCs/>
    </w:rPr>
  </w:style>
  <w:style w:type="character" w:customStyle="1" w:styleId="afe">
    <w:name w:val="批注主题 字符"/>
    <w:basedOn w:val="afc"/>
    <w:link w:val="afd"/>
    <w:rsid w:val="00191881"/>
    <w:rPr>
      <w:rFonts w:ascii="Times New Roman" w:eastAsia="宋体" w:hAnsi="Times New Roman" w:cs="Times New Roman"/>
      <w:b/>
      <w:bCs/>
      <w:sz w:val="24"/>
      <w:szCs w:val="20"/>
    </w:rPr>
  </w:style>
  <w:style w:type="character" w:customStyle="1" w:styleId="60">
    <w:name w:val="标题 6 字符"/>
    <w:aliases w:val="图题 字符"/>
    <w:basedOn w:val="a0"/>
    <w:link w:val="6"/>
    <w:uiPriority w:val="9"/>
    <w:rsid w:val="00BA692F"/>
    <w:rPr>
      <w:rFonts w:ascii="Times New Roman" w:eastAsia="黑体" w:hAnsi="Times New Roman" w:cstheme="majorBidi"/>
      <w:bCs/>
      <w:kern w:val="0"/>
      <w:sz w:val="22"/>
      <w:szCs w:val="24"/>
    </w:rPr>
  </w:style>
  <w:style w:type="paragraph" w:styleId="aff">
    <w:name w:val="Quote"/>
    <w:aliases w:val="参考文献"/>
    <w:basedOn w:val="a"/>
    <w:next w:val="a"/>
    <w:link w:val="aff0"/>
    <w:uiPriority w:val="29"/>
    <w:qFormat/>
    <w:rsid w:val="00AA1A6F"/>
    <w:pPr>
      <w:spacing w:before="60" w:line="320" w:lineRule="exact"/>
      <w:ind w:firstLineChars="0" w:firstLine="0"/>
    </w:pPr>
    <w:rPr>
      <w:iCs/>
      <w:color w:val="000000" w:themeColor="text1"/>
      <w:sz w:val="21"/>
    </w:rPr>
  </w:style>
  <w:style w:type="character" w:customStyle="1" w:styleId="aff0">
    <w:name w:val="引用 字符"/>
    <w:aliases w:val="参考文献 字符"/>
    <w:basedOn w:val="a0"/>
    <w:link w:val="aff"/>
    <w:uiPriority w:val="29"/>
    <w:rsid w:val="00AA1A6F"/>
    <w:rPr>
      <w:rFonts w:ascii="Times New Roman" w:hAnsi="Times New Roman" w:cs="Times New Roman"/>
      <w:iCs/>
      <w:color w:val="000000" w:themeColor="text1"/>
      <w:kern w:val="0"/>
    </w:rPr>
  </w:style>
  <w:style w:type="paragraph" w:styleId="aff1">
    <w:name w:val="List Paragraph"/>
    <w:basedOn w:val="a"/>
    <w:uiPriority w:val="34"/>
    <w:qFormat/>
    <w:rsid w:val="00D064B0"/>
    <w:pPr>
      <w:ind w:firstLine="420"/>
    </w:pPr>
  </w:style>
  <w:style w:type="character" w:styleId="aff2">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19091">
      <w:bodyDiv w:val="1"/>
      <w:marLeft w:val="0"/>
      <w:marRight w:val="0"/>
      <w:marTop w:val="0"/>
      <w:marBottom w:val="0"/>
      <w:divBdr>
        <w:top w:val="none" w:sz="0" w:space="0" w:color="auto"/>
        <w:left w:val="none" w:sz="0" w:space="0" w:color="auto"/>
        <w:bottom w:val="none" w:sz="0" w:space="0" w:color="auto"/>
        <w:right w:val="none" w:sz="0" w:space="0" w:color="auto"/>
      </w:divBdr>
      <w:divsChild>
        <w:div w:id="59050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4198-C59E-4265-A160-30385977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河北</Template>
  <TotalTime>157</TotalTime>
  <Pages>24</Pages>
  <Words>1850</Words>
  <Characters>10545</Characters>
  <Application>Microsoft Office Word</Application>
  <DocSecurity>0</DocSecurity>
  <Lines>87</Lines>
  <Paragraphs>24</Paragraphs>
  <ScaleCrop>false</ScaleCrop>
  <Company>china</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yajun cheng</cp:lastModifiedBy>
  <cp:revision>14</cp:revision>
  <dcterms:created xsi:type="dcterms:W3CDTF">2019-10-11T02:19:00Z</dcterms:created>
  <dcterms:modified xsi:type="dcterms:W3CDTF">2019-10-25T06:13:00Z</dcterms:modified>
</cp:coreProperties>
</file>